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CBD4" w14:textId="77777777" w:rsidR="00997877" w:rsidRDefault="00997877">
      <w:pPr>
        <w:jc w:val="center"/>
        <w:rPr>
          <w:rFonts w:ascii="Arial" w:hAnsi="Arial" w:cs="Arial"/>
          <w:b/>
          <w:bCs/>
        </w:rPr>
      </w:pPr>
    </w:p>
    <w:p w14:paraId="794C74A1" w14:textId="77777777" w:rsidR="00997877" w:rsidRDefault="005E0AC6">
      <w:pPr>
        <w:jc w:val="center"/>
        <w:rPr>
          <w:rFonts w:ascii="Arial" w:hAnsi="Arial" w:cs="Arial"/>
          <w:b/>
          <w:bCs/>
        </w:rPr>
      </w:pPr>
      <w:r>
        <w:rPr>
          <w:noProof/>
          <w:snapToGrid/>
        </w:rPr>
        <w:drawing>
          <wp:inline distT="0" distB="0" distL="0" distR="0" wp14:anchorId="08C2FEB2" wp14:editId="3BB19D99">
            <wp:extent cx="6031865" cy="528320"/>
            <wp:effectExtent l="19050" t="0" r="6985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7ABBC" w14:textId="77777777" w:rsidR="00997877" w:rsidRPr="009D3126" w:rsidRDefault="009D3126" w:rsidP="009D3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E22AF">
        <w:rPr>
          <w:rFonts w:ascii="Arial" w:hAnsi="Arial" w:cs="Arial"/>
          <w:b/>
          <w:bCs/>
        </w:rPr>
        <w:t xml:space="preserve">UNPAID </w:t>
      </w:r>
      <w:r>
        <w:rPr>
          <w:rFonts w:ascii="Arial" w:hAnsi="Arial" w:cs="Arial"/>
          <w:b/>
          <w:bCs/>
        </w:rPr>
        <w:t>PERSONAL LEAVE OF ABSENCE</w:t>
      </w:r>
    </w:p>
    <w:p w14:paraId="68242642" w14:textId="77777777" w:rsidR="00997877" w:rsidRDefault="00997877">
      <w:pPr>
        <w:widowControl/>
        <w:jc w:val="both"/>
        <w:rPr>
          <w:rFonts w:ascii="Arial Narrow" w:hAnsi="Arial Narrow"/>
          <w:b/>
          <w:sz w:val="22"/>
        </w:rPr>
      </w:pPr>
    </w:p>
    <w:p w14:paraId="4DDC9F72" w14:textId="77777777"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Employee Name</w:t>
      </w:r>
      <w:r w:rsidRPr="004423C3">
        <w:rPr>
          <w:rFonts w:ascii="Arial Narrow" w:hAnsi="Arial Narrow"/>
          <w:sz w:val="20"/>
          <w:u w:val="single"/>
        </w:rPr>
        <w:t>             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  <w:t>                 </w:t>
      </w:r>
      <w:r w:rsidRPr="004423C3">
        <w:rPr>
          <w:rFonts w:ascii="Arial Narrow" w:hAnsi="Arial Narrow"/>
          <w:sz w:val="20"/>
        </w:rPr>
        <w:t>  SS#</w:t>
      </w:r>
      <w:r w:rsidRPr="004423C3">
        <w:rPr>
          <w:rFonts w:ascii="Arial Narrow" w:hAnsi="Arial Narrow"/>
          <w:sz w:val="20"/>
          <w:u w:val="single"/>
        </w:rPr>
        <w:t xml:space="preserve">                            </w:t>
      </w:r>
      <w:r w:rsidRPr="004423C3">
        <w:rPr>
          <w:rFonts w:ascii="Arial Narrow" w:hAnsi="Arial Narrow"/>
          <w:sz w:val="20"/>
        </w:rPr>
        <w:t>  Company</w:t>
      </w:r>
      <w:r w:rsidR="00B45930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14:paraId="23DDC0B7" w14:textId="77777777"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14:paraId="0D370054" w14:textId="77777777"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Home Phone #:</w:t>
      </w:r>
      <w:r w:rsidRPr="004423C3">
        <w:rPr>
          <w:rFonts w:ascii="Arial Narrow" w:hAnsi="Arial Narrow"/>
          <w:sz w:val="20"/>
          <w:u w:val="single"/>
        </w:rPr>
        <w:t xml:space="preserve">                 </w:t>
      </w:r>
      <w:r w:rsidRPr="004423C3">
        <w:rPr>
          <w:rFonts w:ascii="Arial Narrow" w:hAnsi="Arial Narrow"/>
          <w:sz w:val="20"/>
          <w:u w:val="single"/>
        </w:rPr>
        <w:tab/>
        <w:t xml:space="preserve">          </w:t>
      </w:r>
      <w:r w:rsidRPr="004423C3">
        <w:rPr>
          <w:rFonts w:ascii="Arial Narrow" w:hAnsi="Arial Narrow"/>
          <w:sz w:val="20"/>
        </w:rPr>
        <w:t>  Home Address:</w:t>
      </w:r>
      <w:r w:rsidRPr="004423C3">
        <w:rPr>
          <w:rFonts w:ascii="Arial Narrow" w:hAnsi="Arial Narrow"/>
          <w:sz w:val="20"/>
          <w:u w:val="single"/>
        </w:rPr>
        <w:t xml:space="preserve">                     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14:paraId="121453CF" w14:textId="77777777"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14:paraId="30DFF601" w14:textId="77777777" w:rsidR="00997877" w:rsidRPr="004423C3" w:rsidRDefault="00997877">
      <w:pPr>
        <w:ind w:lef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Supervisor </w:t>
      </w:r>
      <w:r w:rsidR="00425655">
        <w:rPr>
          <w:rFonts w:ascii="Arial Narrow" w:hAnsi="Arial Narrow"/>
          <w:sz w:val="20"/>
        </w:rPr>
        <w:t>________________________________________</w:t>
      </w:r>
      <w:r w:rsidRPr="004423C3">
        <w:rPr>
          <w:rFonts w:ascii="Arial Narrow" w:hAnsi="Arial Narrow"/>
          <w:sz w:val="20"/>
        </w:rPr>
        <w:t xml:space="preserve">   Location/Department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</w:rPr>
        <w:tab/>
      </w:r>
      <w:r w:rsidRPr="004423C3">
        <w:rPr>
          <w:rFonts w:ascii="Arial Narrow" w:hAnsi="Arial Narrow"/>
          <w:sz w:val="20"/>
        </w:rPr>
        <w:tab/>
        <w:t xml:space="preserve">     </w:t>
      </w:r>
    </w:p>
    <w:p w14:paraId="1AED5AFC" w14:textId="77777777" w:rsidR="00997877" w:rsidRPr="004423C3" w:rsidRDefault="00997877">
      <w:pPr>
        <w:widowControl/>
        <w:tabs>
          <w:tab w:val="left" w:pos="180"/>
        </w:tabs>
        <w:ind w:left="180" w:right="-180" w:hanging="360"/>
        <w:jc w:val="both"/>
        <w:rPr>
          <w:rFonts w:ascii="Arial Narrow" w:hAnsi="Arial Narrow"/>
          <w:vanish/>
          <w:sz w:val="20"/>
        </w:rPr>
      </w:pPr>
    </w:p>
    <w:p w14:paraId="1EC82820" w14:textId="77777777" w:rsidR="00E21E29" w:rsidRDefault="00E21E29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Leave must be requested for any paid or unpaid absence as defined in the </w:t>
      </w:r>
      <w:r w:rsidR="009D3126">
        <w:rPr>
          <w:rFonts w:ascii="Arial Narrow" w:hAnsi="Arial Narrow"/>
          <w:sz w:val="20"/>
        </w:rPr>
        <w:t xml:space="preserve">Personal </w:t>
      </w:r>
      <w:r w:rsidRPr="004423C3">
        <w:rPr>
          <w:rFonts w:ascii="Arial Narrow" w:hAnsi="Arial Narrow"/>
          <w:sz w:val="20"/>
        </w:rPr>
        <w:t xml:space="preserve">Leave of Absence and Paid Time Off policies. </w:t>
      </w:r>
    </w:p>
    <w:p w14:paraId="7FB81E66" w14:textId="77777777" w:rsidR="003E22AF" w:rsidRPr="004423C3" w:rsidRDefault="003E22AF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Leave may be granted for up to forty-five (45) days.  Paid Time Off (PTO) hours must be used, if accrued.</w:t>
      </w:r>
    </w:p>
    <w:p w14:paraId="557339E5" w14:textId="77777777" w:rsidR="00997877" w:rsidRPr="009D3126" w:rsidRDefault="00997877" w:rsidP="009D3126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Requests should be submitted in advance according to time frames outlined in the </w:t>
      </w:r>
      <w:r w:rsidR="009D3126">
        <w:rPr>
          <w:rFonts w:ascii="Arial Narrow" w:hAnsi="Arial Narrow"/>
          <w:sz w:val="20"/>
        </w:rPr>
        <w:t xml:space="preserve">Personal </w:t>
      </w:r>
      <w:r w:rsidR="00FA55E8" w:rsidRPr="004423C3">
        <w:rPr>
          <w:rFonts w:ascii="Arial Narrow" w:hAnsi="Arial Narrow"/>
          <w:sz w:val="20"/>
        </w:rPr>
        <w:t>Leave</w:t>
      </w:r>
      <w:r w:rsidRPr="004423C3">
        <w:rPr>
          <w:rFonts w:ascii="Arial Narrow" w:hAnsi="Arial Narrow"/>
          <w:sz w:val="20"/>
        </w:rPr>
        <w:t xml:space="preserve"> of Absence</w:t>
      </w:r>
      <w:r w:rsidR="00FA55E8" w:rsidRPr="004423C3">
        <w:rPr>
          <w:rFonts w:ascii="Arial Narrow" w:hAnsi="Arial Narrow"/>
          <w:sz w:val="20"/>
        </w:rPr>
        <w:t xml:space="preserve"> P</w:t>
      </w:r>
      <w:r w:rsidRPr="004423C3">
        <w:rPr>
          <w:rFonts w:ascii="Arial Narrow" w:hAnsi="Arial Narrow"/>
          <w:sz w:val="20"/>
        </w:rPr>
        <w:t xml:space="preserve">olicy </w:t>
      </w:r>
      <w:r w:rsidR="009D3126">
        <w:rPr>
          <w:rFonts w:ascii="Arial Narrow" w:hAnsi="Arial Narrow"/>
          <w:sz w:val="20"/>
        </w:rPr>
        <w:t>to the employee’</w:t>
      </w:r>
      <w:r w:rsidR="00425655">
        <w:rPr>
          <w:rFonts w:ascii="Arial Narrow" w:hAnsi="Arial Narrow"/>
          <w:sz w:val="20"/>
        </w:rPr>
        <w:t>s immediate manage</w:t>
      </w:r>
      <w:r w:rsidR="009D3126">
        <w:rPr>
          <w:rFonts w:ascii="Arial Narrow" w:hAnsi="Arial Narrow"/>
          <w:sz w:val="20"/>
        </w:rPr>
        <w:t xml:space="preserve">r.  The </w:t>
      </w:r>
      <w:r w:rsidR="003E22AF">
        <w:rPr>
          <w:rFonts w:ascii="Arial Narrow" w:hAnsi="Arial Narrow"/>
          <w:sz w:val="20"/>
        </w:rPr>
        <w:t xml:space="preserve">immediate </w:t>
      </w:r>
      <w:r w:rsidR="00425655">
        <w:rPr>
          <w:rFonts w:ascii="Arial Narrow" w:hAnsi="Arial Narrow"/>
          <w:sz w:val="20"/>
        </w:rPr>
        <w:t>manage</w:t>
      </w:r>
      <w:r w:rsidR="009D3126">
        <w:rPr>
          <w:rFonts w:ascii="Arial Narrow" w:hAnsi="Arial Narrow"/>
          <w:sz w:val="20"/>
        </w:rPr>
        <w:t xml:space="preserve">r will </w:t>
      </w:r>
      <w:r w:rsidR="003E22AF">
        <w:rPr>
          <w:rFonts w:ascii="Arial Narrow" w:hAnsi="Arial Narrow"/>
          <w:sz w:val="20"/>
        </w:rPr>
        <w:t>partner with</w:t>
      </w:r>
      <w:r w:rsidR="009D3126">
        <w:rPr>
          <w:rFonts w:ascii="Arial Narrow" w:hAnsi="Arial Narrow"/>
          <w:sz w:val="20"/>
        </w:rPr>
        <w:t xml:space="preserve"> the appropriate area Vice President for approval</w:t>
      </w:r>
      <w:r w:rsidR="00425655">
        <w:rPr>
          <w:rFonts w:ascii="Arial Narrow" w:hAnsi="Arial Narrow"/>
          <w:sz w:val="20"/>
        </w:rPr>
        <w:t xml:space="preserve"> at the department level</w:t>
      </w:r>
      <w:r w:rsidR="003E22AF">
        <w:rPr>
          <w:rFonts w:ascii="Arial Narrow" w:hAnsi="Arial Narrow"/>
          <w:sz w:val="20"/>
        </w:rPr>
        <w:t xml:space="preserve">.  If approved by the Department leaders, </w:t>
      </w:r>
      <w:r w:rsidR="00425655">
        <w:rPr>
          <w:rFonts w:ascii="Arial Narrow" w:hAnsi="Arial Narrow"/>
          <w:sz w:val="20"/>
        </w:rPr>
        <w:t xml:space="preserve">immediate manager </w:t>
      </w:r>
      <w:r w:rsidR="009D3126">
        <w:rPr>
          <w:rFonts w:ascii="Arial Narrow" w:hAnsi="Arial Narrow"/>
          <w:sz w:val="20"/>
        </w:rPr>
        <w:t xml:space="preserve">will submit to </w:t>
      </w:r>
      <w:r w:rsidR="00300D26" w:rsidRPr="004423C3">
        <w:rPr>
          <w:rFonts w:ascii="Arial Narrow" w:hAnsi="Arial Narrow"/>
          <w:sz w:val="20"/>
        </w:rPr>
        <w:t>Talent Management</w:t>
      </w:r>
      <w:r w:rsidR="009D3126">
        <w:rPr>
          <w:rFonts w:ascii="Arial Narrow" w:hAnsi="Arial Narrow"/>
          <w:sz w:val="20"/>
        </w:rPr>
        <w:t xml:space="preserve"> and President and CEO</w:t>
      </w:r>
      <w:r w:rsidRPr="004423C3">
        <w:rPr>
          <w:rFonts w:ascii="Arial Narrow" w:hAnsi="Arial Narrow"/>
          <w:sz w:val="20"/>
        </w:rPr>
        <w:t xml:space="preserve"> for approval or disapproval before leave commences.</w:t>
      </w:r>
      <w:r w:rsidR="00E21E29" w:rsidRPr="004423C3">
        <w:rPr>
          <w:rFonts w:ascii="Arial Narrow" w:hAnsi="Arial Narrow"/>
          <w:sz w:val="20"/>
        </w:rPr>
        <w:t xml:space="preserve">  </w:t>
      </w:r>
    </w:p>
    <w:p w14:paraId="4080F65C" w14:textId="77777777" w:rsidR="009D3126" w:rsidRDefault="009D3126">
      <w:pPr>
        <w:rPr>
          <w:rFonts w:ascii="Arial Narrow" w:hAnsi="Arial Narrow"/>
          <w:b/>
          <w:sz w:val="20"/>
        </w:rPr>
      </w:pPr>
    </w:p>
    <w:p w14:paraId="2E77FE0A" w14:textId="77777777" w:rsidR="00997877" w:rsidRPr="004423C3" w:rsidRDefault="00997877">
      <w:pPr>
        <w:rPr>
          <w:rFonts w:ascii="Arial Narrow" w:hAnsi="Arial Narrow"/>
          <w:sz w:val="20"/>
        </w:rPr>
      </w:pPr>
      <w:r w:rsidRPr="004423C3">
        <w:rPr>
          <w:rFonts w:ascii="Arial Narrow" w:hAnsi="Arial Narrow"/>
          <w:b/>
          <w:sz w:val="20"/>
        </w:rPr>
        <w:t>I am requesti</w:t>
      </w:r>
      <w:r w:rsidR="001E0410" w:rsidRPr="004423C3">
        <w:rPr>
          <w:rFonts w:ascii="Arial Narrow" w:hAnsi="Arial Narrow"/>
          <w:b/>
          <w:sz w:val="20"/>
        </w:rPr>
        <w:t xml:space="preserve">ng a </w:t>
      </w:r>
      <w:r w:rsidR="003E22AF">
        <w:rPr>
          <w:rFonts w:ascii="Arial Narrow" w:hAnsi="Arial Narrow"/>
          <w:b/>
          <w:sz w:val="20"/>
        </w:rPr>
        <w:t xml:space="preserve">Personal </w:t>
      </w:r>
      <w:r w:rsidR="001E0410" w:rsidRPr="004423C3">
        <w:rPr>
          <w:rFonts w:ascii="Arial Narrow" w:hAnsi="Arial Narrow"/>
          <w:b/>
          <w:sz w:val="20"/>
        </w:rPr>
        <w:t>Leave of Absence on dates and</w:t>
      </w:r>
      <w:r w:rsidR="003E22AF">
        <w:rPr>
          <w:rFonts w:ascii="Arial Narrow" w:hAnsi="Arial Narrow"/>
          <w:b/>
          <w:sz w:val="20"/>
        </w:rPr>
        <w:t xml:space="preserve"> for reasons indicated below</w:t>
      </w:r>
      <w:r w:rsidRPr="004423C3">
        <w:rPr>
          <w:rFonts w:ascii="Arial Narrow" w:hAnsi="Arial Narrow"/>
          <w:b/>
          <w:sz w:val="20"/>
        </w:rPr>
        <w:t>:</w:t>
      </w:r>
    </w:p>
    <w:p w14:paraId="4C599E93" w14:textId="77777777" w:rsidR="00997877" w:rsidRPr="001219D2" w:rsidRDefault="00997877">
      <w:pPr>
        <w:widowControl/>
        <w:jc w:val="both"/>
        <w:rPr>
          <w:rFonts w:ascii="Arial Narrow" w:hAnsi="Arial Narrow"/>
          <w:b/>
          <w:i/>
          <w:sz w:val="22"/>
        </w:rPr>
      </w:pPr>
    </w:p>
    <w:p w14:paraId="2525382F" w14:textId="77777777" w:rsidR="00997877" w:rsidRPr="004423C3" w:rsidRDefault="003E22A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Start Date</w:t>
      </w:r>
      <w:r w:rsidR="00997877" w:rsidRPr="004423C3">
        <w:rPr>
          <w:rFonts w:ascii="Arial Narrow" w:hAnsi="Arial Narrow"/>
          <w:b/>
          <w:sz w:val="20"/>
        </w:rPr>
        <w:t>: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                        </w:t>
      </w:r>
      <w:r w:rsidR="00997877" w:rsidRPr="004423C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 xml:space="preserve">    End Date</w:t>
      </w:r>
      <w:r w:rsidR="00997877" w:rsidRPr="004423C3">
        <w:rPr>
          <w:rFonts w:ascii="Arial Narrow" w:hAnsi="Arial Narrow"/>
          <w:b/>
          <w:sz w:val="20"/>
        </w:rPr>
        <w:t xml:space="preserve">: 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</w:t>
      </w:r>
      <w:r w:rsidR="00997877" w:rsidRPr="004423C3">
        <w:rPr>
          <w:rFonts w:ascii="Arial Narrow" w:hAnsi="Arial Narrow"/>
          <w:b/>
          <w:sz w:val="20"/>
          <w:u w:val="single"/>
        </w:rPr>
        <w:tab/>
      </w:r>
      <w:r w:rsidR="00997877" w:rsidRPr="004423C3">
        <w:rPr>
          <w:rFonts w:ascii="Arial Narrow" w:hAnsi="Arial Narrow"/>
          <w:b/>
          <w:sz w:val="20"/>
          <w:u w:val="single"/>
        </w:rPr>
        <w:tab/>
        <w:t xml:space="preserve">      </w:t>
      </w:r>
    </w:p>
    <w:p w14:paraId="1FE92131" w14:textId="77777777" w:rsidR="003E22AF" w:rsidRDefault="003E22AF">
      <w:pPr>
        <w:ind w:left="360"/>
        <w:rPr>
          <w:rFonts w:ascii="Arial Narrow" w:hAnsi="Arial Narrow"/>
          <w:bCs/>
          <w:sz w:val="20"/>
        </w:rPr>
      </w:pPr>
    </w:p>
    <w:p w14:paraId="4DAB1E88" w14:textId="77777777" w:rsidR="00E21E29" w:rsidRPr="004423C3" w:rsidRDefault="00997877" w:rsidP="003E22AF">
      <w:pPr>
        <w:rPr>
          <w:rFonts w:ascii="Arial Narrow" w:hAnsi="Arial Narrow"/>
          <w:bCs/>
          <w:sz w:val="20"/>
        </w:rPr>
      </w:pPr>
      <w:r w:rsidRPr="003E22AF">
        <w:rPr>
          <w:rFonts w:ascii="Arial Narrow" w:hAnsi="Arial Narrow"/>
          <w:b/>
          <w:bCs/>
          <w:sz w:val="20"/>
        </w:rPr>
        <w:t>Reason</w:t>
      </w:r>
      <w:r w:rsidRPr="004423C3">
        <w:rPr>
          <w:rFonts w:ascii="Arial Narrow" w:hAnsi="Arial Narrow"/>
          <w:bCs/>
          <w:sz w:val="20"/>
        </w:rPr>
        <w:t xml:space="preserve">:   </w:t>
      </w:r>
      <w:r w:rsidR="00E21E29" w:rsidRPr="004423C3">
        <w:rPr>
          <w:rFonts w:ascii="Arial Narrow" w:hAnsi="Arial Narrow"/>
          <w:bCs/>
          <w:sz w:val="20"/>
        </w:rPr>
        <w:t>_______________________</w:t>
      </w:r>
      <w:r w:rsidR="004423C3">
        <w:rPr>
          <w:rFonts w:ascii="Arial Narrow" w:hAnsi="Arial Narrow"/>
          <w:bCs/>
          <w:sz w:val="20"/>
        </w:rPr>
        <w:t>___________________________</w:t>
      </w:r>
      <w:r w:rsidR="00E21E29" w:rsidRPr="004423C3">
        <w:rPr>
          <w:rFonts w:ascii="Arial Narrow" w:hAnsi="Arial Narrow"/>
          <w:bCs/>
          <w:sz w:val="20"/>
        </w:rPr>
        <w:t>___________________________</w:t>
      </w:r>
      <w:r w:rsidR="003E22AF">
        <w:rPr>
          <w:rFonts w:ascii="Arial Narrow" w:hAnsi="Arial Narrow"/>
          <w:bCs/>
          <w:sz w:val="20"/>
        </w:rPr>
        <w:t>____</w:t>
      </w:r>
      <w:r w:rsidRPr="004423C3">
        <w:rPr>
          <w:rFonts w:ascii="Arial Narrow" w:hAnsi="Arial Narrow"/>
          <w:bCs/>
          <w:sz w:val="20"/>
        </w:rPr>
        <w:t xml:space="preserve"> </w:t>
      </w:r>
    </w:p>
    <w:p w14:paraId="38BF170E" w14:textId="77777777" w:rsidR="00E1440B" w:rsidRDefault="00425655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        </w:t>
      </w:r>
    </w:p>
    <w:p w14:paraId="6DCBE010" w14:textId="69CB5A57" w:rsidR="00167781" w:rsidRDefault="00E1440B" w:rsidP="00167781">
      <w:pPr>
        <w:ind w:left="360" w:firstLine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</w:t>
      </w:r>
      <w:r w:rsidR="00E21E29" w:rsidRPr="004423C3">
        <w:rPr>
          <w:rFonts w:ascii="Arial Narrow" w:hAnsi="Arial Narrow"/>
          <w:bCs/>
          <w:sz w:val="20"/>
        </w:rPr>
        <w:t>_________________________________________________________________________________</w:t>
      </w:r>
    </w:p>
    <w:p w14:paraId="04AC61F4" w14:textId="6A2A6A4E" w:rsidR="00997877" w:rsidRPr="004423C3" w:rsidRDefault="00E479C6" w:rsidP="00167781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  <w:t xml:space="preserve"> </w:t>
      </w:r>
      <w:r w:rsidR="00997877" w:rsidRPr="004423C3">
        <w:rPr>
          <w:rFonts w:ascii="Arial Narrow" w:hAnsi="Arial Narrow"/>
          <w:bCs/>
          <w:sz w:val="20"/>
        </w:rPr>
        <w:t xml:space="preserve">           </w:t>
      </w:r>
      <w:r w:rsidR="00E21E29" w:rsidRPr="004423C3">
        <w:rPr>
          <w:rFonts w:ascii="Arial Narrow" w:hAnsi="Arial Narrow"/>
          <w:bCs/>
          <w:sz w:val="20"/>
        </w:rPr>
        <w:t xml:space="preserve">              </w:t>
      </w:r>
    </w:p>
    <w:p w14:paraId="6436750D" w14:textId="77777777" w:rsidR="00297EFA" w:rsidRDefault="00297EFA">
      <w:pPr>
        <w:pStyle w:val="BodyText"/>
        <w:rPr>
          <w:iCs/>
          <w:sz w:val="20"/>
        </w:rPr>
      </w:pPr>
      <w:r>
        <w:rPr>
          <w:iCs/>
          <w:sz w:val="20"/>
        </w:rPr>
        <w:t>Please check one box below:</w:t>
      </w:r>
    </w:p>
    <w:p w14:paraId="18356265" w14:textId="77777777" w:rsidR="00425655" w:rsidRDefault="00425655">
      <w:pPr>
        <w:pStyle w:val="BodyText"/>
        <w:rPr>
          <w:iCs/>
          <w:sz w:val="20"/>
        </w:rPr>
      </w:pPr>
    </w:p>
    <w:p w14:paraId="530C7B08" w14:textId="77777777" w:rsidR="00673D70" w:rsidRDefault="00297EFA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 w:rsidRP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="00673D70">
        <w:rPr>
          <w:b w:val="0"/>
          <w:iCs/>
          <w:sz w:val="20"/>
        </w:rPr>
        <w:t>I am not eligible for FMLA and do not have available PTO to use.</w:t>
      </w:r>
    </w:p>
    <w:p w14:paraId="20D8C08B" w14:textId="77777777" w:rsidR="00817377" w:rsidRDefault="00673D70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>
        <w:rPr>
          <w:b w:val="0"/>
          <w:iCs/>
          <w:sz w:val="20"/>
        </w:rPr>
        <w:t xml:space="preserve">           </w:t>
      </w:r>
      <w:r w:rsidR="00817377">
        <w:rPr>
          <w:b w:val="0"/>
          <w:iCs/>
          <w:sz w:val="20"/>
        </w:rPr>
        <w:t>I am not eligible to use PTO, because I am in my 90-day probationary period.</w:t>
      </w:r>
    </w:p>
    <w:p w14:paraId="365F57C8" w14:textId="77777777" w:rsidR="00297EFA" w:rsidRPr="00425655" w:rsidRDefault="00817377" w:rsidP="00817377">
      <w:pPr>
        <w:pStyle w:val="BodyText"/>
        <w:rPr>
          <w:b w:val="0"/>
          <w:iCs/>
          <w:sz w:val="20"/>
        </w:rPr>
      </w:pPr>
      <w:r>
        <w:rPr>
          <w:b w:val="0"/>
          <w:iCs/>
          <w:sz w:val="20"/>
        </w:rPr>
        <w:sym w:font="Wingdings 2" w:char="F035"/>
      </w:r>
      <w:r>
        <w:rPr>
          <w:b w:val="0"/>
          <w:iCs/>
          <w:sz w:val="20"/>
        </w:rPr>
        <w:tab/>
      </w:r>
      <w:r>
        <w:rPr>
          <w:b w:val="0"/>
          <w:iCs/>
          <w:sz w:val="20"/>
        </w:rPr>
        <w:tab/>
      </w:r>
      <w:r w:rsidR="00297EFA" w:rsidRPr="00425655">
        <w:rPr>
          <w:b w:val="0"/>
          <w:iCs/>
          <w:sz w:val="20"/>
        </w:rPr>
        <w:t>I do not have any PTO balance</w:t>
      </w:r>
      <w:r w:rsidR="00425655">
        <w:rPr>
          <w:b w:val="0"/>
          <w:iCs/>
          <w:sz w:val="20"/>
        </w:rPr>
        <w:t xml:space="preserve"> at the time of </w:t>
      </w:r>
      <w:r w:rsidR="00425655" w:rsidRPr="00425655">
        <w:rPr>
          <w:b w:val="0"/>
          <w:iCs/>
          <w:sz w:val="20"/>
        </w:rPr>
        <w:t>request.</w:t>
      </w:r>
    </w:p>
    <w:p w14:paraId="02B771D8" w14:textId="77777777" w:rsidR="00297EFA" w:rsidRPr="00425655" w:rsidRDefault="00297EFA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 w:rsid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Pr="00425655">
        <w:rPr>
          <w:b w:val="0"/>
          <w:iCs/>
          <w:sz w:val="20"/>
        </w:rPr>
        <w:t>I do not have enough PTO to cover the duration of the leave requested</w:t>
      </w:r>
      <w:r w:rsidR="00425655" w:rsidRPr="00425655">
        <w:rPr>
          <w:b w:val="0"/>
          <w:iCs/>
          <w:sz w:val="20"/>
        </w:rPr>
        <w:t>.</w:t>
      </w:r>
      <w:r w:rsidRPr="00425655">
        <w:rPr>
          <w:b w:val="0"/>
          <w:iCs/>
          <w:sz w:val="20"/>
        </w:rPr>
        <w:t xml:space="preserve">  </w:t>
      </w:r>
      <w:r w:rsidRPr="00425655">
        <w:rPr>
          <w:b w:val="0"/>
          <w:i/>
          <w:iCs/>
          <w:sz w:val="20"/>
        </w:rPr>
        <w:t>If this box was checked, please state the PTO bal</w:t>
      </w:r>
      <w:r w:rsidR="00425655">
        <w:rPr>
          <w:b w:val="0"/>
          <w:i/>
          <w:iCs/>
          <w:sz w:val="20"/>
        </w:rPr>
        <w:t>ance at the time of</w:t>
      </w:r>
      <w:r w:rsidRPr="00425655">
        <w:rPr>
          <w:b w:val="0"/>
          <w:i/>
          <w:iCs/>
          <w:sz w:val="20"/>
        </w:rPr>
        <w:t xml:space="preserve"> request here</w:t>
      </w:r>
      <w:r w:rsidRPr="00425655">
        <w:rPr>
          <w:b w:val="0"/>
          <w:iCs/>
          <w:sz w:val="20"/>
        </w:rPr>
        <w:t xml:space="preserve"> ___________.</w:t>
      </w:r>
    </w:p>
    <w:p w14:paraId="52972B4F" w14:textId="77777777" w:rsidR="00997877" w:rsidRPr="004423C3" w:rsidRDefault="00997877">
      <w:pPr>
        <w:pStyle w:val="BodyText"/>
        <w:rPr>
          <w:i/>
          <w:iCs/>
          <w:sz w:val="20"/>
        </w:rPr>
      </w:pPr>
    </w:p>
    <w:p w14:paraId="2444D9D9" w14:textId="77777777" w:rsidR="00997877" w:rsidRPr="004423C3" w:rsidRDefault="00997877">
      <w:pPr>
        <w:pStyle w:val="BodyText"/>
        <w:rPr>
          <w:i/>
          <w:iCs/>
          <w:sz w:val="20"/>
        </w:rPr>
      </w:pPr>
      <w:r w:rsidRPr="004423C3">
        <w:rPr>
          <w:i/>
          <w:iCs/>
          <w:sz w:val="20"/>
        </w:rPr>
        <w:t>I have been informed of my obligations, the impact of my leave of absence on benefits, reinstatement information and the requirements in connection with this approved leave of absence.  I understand I am responsible for notifying my manager of my intent to return, s</w:t>
      </w:r>
      <w:r w:rsidR="00425655">
        <w:rPr>
          <w:i/>
          <w:iCs/>
          <w:sz w:val="20"/>
        </w:rPr>
        <w:t>eek an extension, or resign, three</w:t>
      </w:r>
      <w:r w:rsidRPr="004423C3">
        <w:rPr>
          <w:i/>
          <w:iCs/>
          <w:sz w:val="20"/>
        </w:rPr>
        <w:t xml:space="preserve"> weeks prior to the above expiration. I understand I am responsible for communicating any other changes with </w:t>
      </w:r>
      <w:r w:rsidR="00E11D56" w:rsidRPr="004423C3">
        <w:rPr>
          <w:i/>
          <w:iCs/>
          <w:sz w:val="20"/>
        </w:rPr>
        <w:t>Talent Management</w:t>
      </w:r>
      <w:r w:rsidRPr="004423C3">
        <w:rPr>
          <w:i/>
          <w:iCs/>
          <w:sz w:val="20"/>
        </w:rPr>
        <w:t xml:space="preserve"> and my manager while on leave of absence.</w:t>
      </w:r>
    </w:p>
    <w:p w14:paraId="00661016" w14:textId="77777777" w:rsidR="00633EDB" w:rsidRDefault="00633EDB">
      <w:pPr>
        <w:pStyle w:val="BodyText"/>
        <w:rPr>
          <w:i/>
          <w:iCs/>
          <w:sz w:val="20"/>
        </w:rPr>
      </w:pPr>
    </w:p>
    <w:p w14:paraId="6683BC95" w14:textId="77777777" w:rsidR="00E1440B" w:rsidRPr="004423C3" w:rsidRDefault="00E1440B">
      <w:pPr>
        <w:pStyle w:val="BodyText"/>
        <w:rPr>
          <w:i/>
          <w:iCs/>
          <w:sz w:val="20"/>
        </w:rPr>
      </w:pPr>
    </w:p>
    <w:p w14:paraId="66E6A0DB" w14:textId="77777777" w:rsidR="00633EDB" w:rsidRPr="004423C3" w:rsidRDefault="00673D70">
      <w:pPr>
        <w:widowControl/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7D37F" wp14:editId="69796B9A">
                <wp:simplePos x="0" y="0"/>
                <wp:positionH relativeFrom="column">
                  <wp:posOffset>2796540</wp:posOffset>
                </wp:positionH>
                <wp:positionV relativeFrom="paragraph">
                  <wp:posOffset>137795</wp:posOffset>
                </wp:positionV>
                <wp:extent cx="2882265" cy="0"/>
                <wp:effectExtent l="11430" t="8255" r="11430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23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20.2pt;margin-top:10.85pt;width:22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cf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1E32F" wp14:editId="19158607">
                <wp:simplePos x="0" y="0"/>
                <wp:positionH relativeFrom="column">
                  <wp:posOffset>7620</wp:posOffset>
                </wp:positionH>
                <wp:positionV relativeFrom="paragraph">
                  <wp:posOffset>137160</wp:posOffset>
                </wp:positionV>
                <wp:extent cx="2510790" cy="0"/>
                <wp:effectExtent l="13335" t="7620" r="9525" b="114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7717" id="AutoShape 11" o:spid="_x0000_s1026" type="#_x0000_t32" style="position:absolute;margin-left:.6pt;margin-top:10.8pt;width:197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6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"/>
            </w:pict>
          </mc:Fallback>
        </mc:AlternateContent>
      </w:r>
    </w:p>
    <w:p w14:paraId="38B5DC08" w14:textId="57A22B99"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Employee Signature                                    </w:t>
      </w:r>
      <w:r w:rsidR="00247FC1" w:rsidRPr="004423C3">
        <w:rPr>
          <w:rFonts w:ascii="Arial Narrow" w:hAnsi="Arial Narrow"/>
          <w:sz w:val="20"/>
        </w:rPr>
        <w:t xml:space="preserve">    </w:t>
      </w:r>
      <w:r w:rsidRPr="004423C3">
        <w:rPr>
          <w:rFonts w:ascii="Arial Narrow" w:hAnsi="Arial Narrow"/>
          <w:sz w:val="20"/>
        </w:rPr>
        <w:t xml:space="preserve"> Date       </w:t>
      </w:r>
      <w:r w:rsidR="00297EFA">
        <w:rPr>
          <w:rFonts w:ascii="Arial Narrow" w:hAnsi="Arial Narrow"/>
          <w:sz w:val="20"/>
        </w:rPr>
        <w:t xml:space="preserve">      </w:t>
      </w:r>
      <w:r w:rsidR="00167781">
        <w:rPr>
          <w:rFonts w:ascii="Arial Narrow" w:hAnsi="Arial Narrow"/>
          <w:sz w:val="20"/>
        </w:rPr>
        <w:t xml:space="preserve">   </w:t>
      </w:r>
      <w:r w:rsidR="003E22AF">
        <w:rPr>
          <w:rFonts w:ascii="Arial Narrow" w:hAnsi="Arial Narrow"/>
          <w:sz w:val="20"/>
        </w:rPr>
        <w:t>Manage</w:t>
      </w:r>
      <w:r w:rsidRPr="004423C3">
        <w:rPr>
          <w:rFonts w:ascii="Arial Narrow" w:hAnsi="Arial Narrow"/>
          <w:sz w:val="20"/>
        </w:rPr>
        <w:t xml:space="preserve">r Signature                                  </w:t>
      </w:r>
      <w:r w:rsidR="00247FC1" w:rsidRPr="004423C3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</w:t>
      </w:r>
      <w:r w:rsidR="00297EFA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Date</w:t>
      </w:r>
    </w:p>
    <w:p w14:paraId="33C6FD04" w14:textId="77777777"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</w:p>
    <w:p w14:paraId="73E561AF" w14:textId="77777777" w:rsidR="00633EDB" w:rsidRDefault="00633EDB">
      <w:pPr>
        <w:widowControl/>
        <w:jc w:val="both"/>
        <w:rPr>
          <w:rFonts w:ascii="Arial Narrow" w:hAnsi="Arial Narrow"/>
          <w:sz w:val="20"/>
        </w:rPr>
      </w:pPr>
    </w:p>
    <w:p w14:paraId="41E1719B" w14:textId="77777777"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14:paraId="4D0FEF68" w14:textId="0C73203A" w:rsidR="00E1440B" w:rsidRDefault="00673D70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36912" wp14:editId="08A2D007">
                <wp:simplePos x="0" y="0"/>
                <wp:positionH relativeFrom="column">
                  <wp:posOffset>1193165</wp:posOffset>
                </wp:positionH>
                <wp:positionV relativeFrom="paragraph">
                  <wp:posOffset>129540</wp:posOffset>
                </wp:positionV>
                <wp:extent cx="3161030" cy="0"/>
                <wp:effectExtent l="8255" t="5080" r="12065" b="139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C443" id="AutoShape 13" o:spid="_x0000_s1026" type="#_x0000_t32" style="position:absolute;margin-left:93.95pt;margin-top:10.2pt;width:248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Rr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g4yWZZOoH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"/>
            </w:pict>
          </mc:Fallback>
        </mc:AlternateContent>
      </w:r>
      <w:r w:rsidR="00167781">
        <w:rPr>
          <w:rFonts w:ascii="Arial Narrow" w:hAnsi="Arial Narrow"/>
          <w:sz w:val="20"/>
        </w:rPr>
        <w:t>Reviewed by___________</w:t>
      </w:r>
    </w:p>
    <w:p w14:paraId="77603B47" w14:textId="7E7F6EB3"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                                   </w:t>
      </w:r>
      <w:r w:rsidR="00D72F9E">
        <w:rPr>
          <w:rFonts w:ascii="Arial Narrow" w:hAnsi="Arial Narrow"/>
          <w:sz w:val="20"/>
        </w:rPr>
        <w:t xml:space="preserve">      </w:t>
      </w:r>
      <w:r w:rsidR="00167781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</w:rPr>
        <w:t>V</w:t>
      </w:r>
      <w:r w:rsidR="00D72F9E">
        <w:rPr>
          <w:rFonts w:ascii="Arial Narrow" w:hAnsi="Arial Narrow"/>
          <w:sz w:val="20"/>
        </w:rPr>
        <w:t>P, Talent Management</w:t>
      </w:r>
      <w:r w:rsidRPr="004423C3">
        <w:rPr>
          <w:rFonts w:ascii="Arial Narrow" w:hAnsi="Arial Narrow"/>
          <w:sz w:val="20"/>
        </w:rPr>
        <w:t xml:space="preserve"> Signature                         Date</w:t>
      </w:r>
    </w:p>
    <w:p w14:paraId="41CEF792" w14:textId="77777777" w:rsidR="00633EDB" w:rsidRDefault="00633EDB">
      <w:pPr>
        <w:widowControl/>
        <w:jc w:val="both"/>
        <w:rPr>
          <w:rFonts w:ascii="Arial Narrow" w:hAnsi="Arial Narrow"/>
          <w:sz w:val="20"/>
        </w:rPr>
      </w:pPr>
      <w:bookmarkStart w:id="0" w:name="_GoBack"/>
      <w:bookmarkEnd w:id="0"/>
    </w:p>
    <w:p w14:paraId="3BFC81B8" w14:textId="77777777"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14:paraId="610935FA" w14:textId="59326AD1" w:rsidR="00633EDB" w:rsidRPr="004423C3" w:rsidRDefault="00167781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Reviewed</w:t>
      </w:r>
      <w:r w:rsidR="00633EDB" w:rsidRPr="004423C3">
        <w:rPr>
          <w:rFonts w:ascii="Arial Narrow" w:hAnsi="Arial Narrow"/>
          <w:sz w:val="20"/>
        </w:rPr>
        <w:t xml:space="preserve"> by</w:t>
      </w:r>
    </w:p>
    <w:p w14:paraId="39689242" w14:textId="77777777" w:rsidR="00633EDB" w:rsidRPr="004423C3" w:rsidRDefault="00673D70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303" wp14:editId="25649C51">
                <wp:simplePos x="0" y="0"/>
                <wp:positionH relativeFrom="column">
                  <wp:posOffset>583565</wp:posOffset>
                </wp:positionH>
                <wp:positionV relativeFrom="paragraph">
                  <wp:posOffset>1270</wp:posOffset>
                </wp:positionV>
                <wp:extent cx="3803650" cy="0"/>
                <wp:effectExtent l="8255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0E58" id="AutoShape 14" o:spid="_x0000_s1026" type="#_x0000_t32" style="position:absolute;margin-left:45.95pt;margin-top:.1pt;width:29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w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ZZHuYzGFdAWKW2NnRIj+rVPGv63SGlq46olsfot5OB5CxkJO9SwsUZqLIbvmgGMQQK&#10;xGEdG9sHSBgDOsadnG474UePKHyczNPJ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"/>
            </w:pict>
          </mc:Fallback>
        </mc:AlternateContent>
      </w:r>
      <w:r w:rsidR="00633EDB" w:rsidRPr="004423C3">
        <w:rPr>
          <w:rFonts w:ascii="Arial Narrow" w:hAnsi="Arial Narrow"/>
          <w:sz w:val="20"/>
        </w:rPr>
        <w:t xml:space="preserve">                                     </w:t>
      </w:r>
      <w:r w:rsidR="00297EFA">
        <w:rPr>
          <w:rFonts w:ascii="Arial Narrow" w:hAnsi="Arial Narrow"/>
          <w:sz w:val="20"/>
        </w:rPr>
        <w:t xml:space="preserve">                        </w:t>
      </w:r>
      <w:r w:rsidR="00633EDB" w:rsidRPr="004423C3">
        <w:rPr>
          <w:rFonts w:ascii="Arial Narrow" w:hAnsi="Arial Narrow"/>
          <w:sz w:val="20"/>
        </w:rPr>
        <w:t>Pres</w:t>
      </w:r>
      <w:r w:rsidR="00567BB9">
        <w:rPr>
          <w:rFonts w:ascii="Arial Narrow" w:hAnsi="Arial Narrow"/>
          <w:sz w:val="20"/>
        </w:rPr>
        <w:t>ident</w:t>
      </w:r>
      <w:r w:rsidR="00633EDB" w:rsidRPr="004423C3">
        <w:rPr>
          <w:rFonts w:ascii="Arial Narrow" w:hAnsi="Arial Narrow"/>
          <w:sz w:val="20"/>
        </w:rPr>
        <w:t>/CEO                                                  Date</w:t>
      </w:r>
    </w:p>
    <w:p w14:paraId="64541B88" w14:textId="77777777" w:rsidR="00167781" w:rsidRDefault="00167781">
      <w:pPr>
        <w:rPr>
          <w:rFonts w:ascii="Segoe UI Symbol" w:hAnsi="Segoe UI Symbol"/>
        </w:rPr>
      </w:pPr>
    </w:p>
    <w:p w14:paraId="7BBFD107" w14:textId="06D9E52C" w:rsidR="00997877" w:rsidRDefault="00167781">
      <w:r>
        <w:rPr>
          <w:rFonts w:ascii="Segoe UI Symbol" w:hAnsi="Segoe UI Symbol"/>
        </w:rPr>
        <w:t>⎕</w:t>
      </w:r>
      <w:r>
        <w:t xml:space="preserve"> Approved</w:t>
      </w:r>
      <w:r>
        <w:tab/>
      </w:r>
      <w:r>
        <w:tab/>
      </w:r>
      <w:r>
        <w:rPr>
          <w:rFonts w:ascii="Segoe UI Symbol" w:hAnsi="Segoe UI Symbol"/>
        </w:rPr>
        <w:t>⎕</w:t>
      </w:r>
      <w:r>
        <w:t xml:space="preserve"> Not approved</w:t>
      </w:r>
    </w:p>
    <w:p w14:paraId="2A49B52A" w14:textId="77777777" w:rsidR="00167781" w:rsidRDefault="00167781"/>
    <w:p w14:paraId="4261B070" w14:textId="1E1A9078" w:rsidR="00167781" w:rsidRDefault="00167781">
      <w:r>
        <w:t>If not approved, reason why:  __________________________________________________</w:t>
      </w:r>
    </w:p>
    <w:p w14:paraId="52CA3A2D" w14:textId="77777777" w:rsidR="00167781" w:rsidRDefault="00167781"/>
    <w:sectPr w:rsidR="00167781" w:rsidSect="008877C4">
      <w:footerReference w:type="default" r:id="rId8"/>
      <w:endnotePr>
        <w:numFmt w:val="decimal"/>
      </w:endnotePr>
      <w:pgSz w:w="12240" w:h="15840" w:code="1"/>
      <w:pgMar w:top="720" w:right="1152" w:bottom="576" w:left="1584" w:header="432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0EEE9" w14:textId="77777777" w:rsidR="00C73529" w:rsidRDefault="00C73529">
      <w:r>
        <w:separator/>
      </w:r>
    </w:p>
  </w:endnote>
  <w:endnote w:type="continuationSeparator" w:id="0">
    <w:p w14:paraId="09F5377C" w14:textId="77777777" w:rsidR="00C73529" w:rsidRDefault="00C7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C404" w14:textId="77777777" w:rsidR="00E21E29" w:rsidRDefault="00E21E29">
    <w:pPr>
      <w:spacing w:line="240" w:lineRule="exact"/>
    </w:pPr>
  </w:p>
  <w:p w14:paraId="0AEE91F1" w14:textId="152299E0" w:rsidR="00E21E29" w:rsidRPr="00DB5A9F" w:rsidRDefault="00DB5A9F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G:\Approved Forms\Talent Management\Unpaid Personal Leave of Absence</w:t>
    </w:r>
    <w:r w:rsidR="009E329A">
      <w:rPr>
        <w:sz w:val="16"/>
        <w:szCs w:val="16"/>
      </w:rPr>
      <w:tab/>
      <w:t>Rev 0</w:t>
    </w:r>
    <w:r w:rsidR="002758C2">
      <w:rPr>
        <w:sz w:val="16"/>
        <w:szCs w:val="16"/>
      </w:rPr>
      <w:t>5192020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D9D6E" w14:textId="77777777" w:rsidR="00C73529" w:rsidRDefault="00C73529">
      <w:r>
        <w:separator/>
      </w:r>
    </w:p>
  </w:footnote>
  <w:footnote w:type="continuationSeparator" w:id="0">
    <w:p w14:paraId="328C4C8A" w14:textId="77777777" w:rsidR="00C73529" w:rsidRDefault="00C7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222A1A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05D97E8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066F0FC0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6883E46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F93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9D7DB2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D4397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810CB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21E164F9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B32947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E162BC6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3272796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4D3530F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AD4FD6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1156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A00673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70E7DA3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1" w15:restartNumberingAfterBreak="0">
    <w:nsid w:val="579A6918"/>
    <w:multiLevelType w:val="hybridMultilevel"/>
    <w:tmpl w:val="4DA88632"/>
    <w:lvl w:ilvl="0" w:tplc="D42AFAC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8784DD7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8A33BCA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A0A7400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C880689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6" w15:restartNumberingAfterBreak="0">
    <w:nsid w:val="5E8F620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 w15:restartNumberingAfterBreak="0">
    <w:nsid w:val="60E87A4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35F02D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BF141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3C7D21"/>
    <w:multiLevelType w:val="hybridMultilevel"/>
    <w:tmpl w:val="1090AC76"/>
    <w:lvl w:ilvl="0" w:tplc="AD368DC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341C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0D3981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23120C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A31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8A4B15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6" w15:restartNumberingAfterBreak="0">
    <w:nsid w:val="7ADA3DCC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BC1623F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18"/>
  </w:num>
  <w:num w:numId="11">
    <w:abstractNumId w:val="12"/>
  </w:num>
  <w:num w:numId="12">
    <w:abstractNumId w:val="27"/>
  </w:num>
  <w:num w:numId="13">
    <w:abstractNumId w:val="28"/>
  </w:num>
  <w:num w:numId="14">
    <w:abstractNumId w:val="8"/>
  </w:num>
  <w:num w:numId="15">
    <w:abstractNumId w:val="33"/>
  </w:num>
  <w:num w:numId="16">
    <w:abstractNumId w:val="10"/>
  </w:num>
  <w:num w:numId="17">
    <w:abstractNumId w:val="29"/>
  </w:num>
  <w:num w:numId="18">
    <w:abstractNumId w:val="37"/>
  </w:num>
  <w:num w:numId="19">
    <w:abstractNumId w:val="0"/>
  </w:num>
  <w:num w:numId="20">
    <w:abstractNumId w:val="17"/>
  </w:num>
  <w:num w:numId="21">
    <w:abstractNumId w:val="0"/>
  </w:num>
  <w:num w:numId="22">
    <w:abstractNumId w:val="9"/>
  </w:num>
  <w:num w:numId="23">
    <w:abstractNumId w:val="0"/>
  </w:num>
  <w:num w:numId="24">
    <w:abstractNumId w:val="36"/>
  </w:num>
  <w:num w:numId="25">
    <w:abstractNumId w:val="6"/>
  </w:num>
  <w:num w:numId="26">
    <w:abstractNumId w:val="0"/>
  </w:num>
  <w:num w:numId="27">
    <w:abstractNumId w:val="23"/>
  </w:num>
  <w:num w:numId="28">
    <w:abstractNumId w:val="0"/>
  </w:num>
  <w:num w:numId="29">
    <w:abstractNumId w:val="32"/>
  </w:num>
  <w:num w:numId="30">
    <w:abstractNumId w:val="24"/>
  </w:num>
  <w:num w:numId="31">
    <w:abstractNumId w:val="0"/>
  </w:num>
  <w:num w:numId="32">
    <w:abstractNumId w:val="0"/>
  </w:num>
  <w:num w:numId="33">
    <w:abstractNumId w:val="0"/>
  </w:num>
  <w:num w:numId="34">
    <w:abstractNumId w:val="34"/>
  </w:num>
  <w:num w:numId="35">
    <w:abstractNumId w:val="20"/>
  </w:num>
  <w:num w:numId="36">
    <w:abstractNumId w:val="15"/>
  </w:num>
  <w:num w:numId="37">
    <w:abstractNumId w:val="25"/>
  </w:num>
  <w:num w:numId="38">
    <w:abstractNumId w:val="26"/>
  </w:num>
  <w:num w:numId="39">
    <w:abstractNumId w:val="5"/>
  </w:num>
  <w:num w:numId="40">
    <w:abstractNumId w:val="14"/>
  </w:num>
  <w:num w:numId="41">
    <w:abstractNumId w:val="4"/>
  </w:num>
  <w:num w:numId="42">
    <w:abstractNumId w:val="31"/>
  </w:num>
  <w:num w:numId="43">
    <w:abstractNumId w:val="11"/>
  </w:num>
  <w:num w:numId="44">
    <w:abstractNumId w:val="22"/>
  </w:num>
  <w:num w:numId="45">
    <w:abstractNumId w:val="35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82"/>
    <w:rsid w:val="000043CE"/>
    <w:rsid w:val="00011230"/>
    <w:rsid w:val="000C4625"/>
    <w:rsid w:val="0010476B"/>
    <w:rsid w:val="00115AC8"/>
    <w:rsid w:val="001219D2"/>
    <w:rsid w:val="00154D11"/>
    <w:rsid w:val="001664F2"/>
    <w:rsid w:val="00167781"/>
    <w:rsid w:val="001E0410"/>
    <w:rsid w:val="00241383"/>
    <w:rsid w:val="00247FC1"/>
    <w:rsid w:val="002758C2"/>
    <w:rsid w:val="00275B65"/>
    <w:rsid w:val="002844A7"/>
    <w:rsid w:val="00297EFA"/>
    <w:rsid w:val="002B29DB"/>
    <w:rsid w:val="00300D26"/>
    <w:rsid w:val="003415B3"/>
    <w:rsid w:val="003A2DA3"/>
    <w:rsid w:val="003E22AF"/>
    <w:rsid w:val="00425655"/>
    <w:rsid w:val="004423C3"/>
    <w:rsid w:val="00446723"/>
    <w:rsid w:val="0047605A"/>
    <w:rsid w:val="00542F1C"/>
    <w:rsid w:val="00567BB9"/>
    <w:rsid w:val="00574806"/>
    <w:rsid w:val="005E0AC6"/>
    <w:rsid w:val="00633EDB"/>
    <w:rsid w:val="00673D70"/>
    <w:rsid w:val="006C4FDE"/>
    <w:rsid w:val="00701F63"/>
    <w:rsid w:val="00703153"/>
    <w:rsid w:val="00721835"/>
    <w:rsid w:val="007355F6"/>
    <w:rsid w:val="007845C2"/>
    <w:rsid w:val="007B5111"/>
    <w:rsid w:val="007B6256"/>
    <w:rsid w:val="007D3C93"/>
    <w:rsid w:val="00817377"/>
    <w:rsid w:val="00872682"/>
    <w:rsid w:val="00882F96"/>
    <w:rsid w:val="008877C4"/>
    <w:rsid w:val="008F400C"/>
    <w:rsid w:val="009750B2"/>
    <w:rsid w:val="009959B9"/>
    <w:rsid w:val="00997877"/>
    <w:rsid w:val="009A4910"/>
    <w:rsid w:val="009D3126"/>
    <w:rsid w:val="009E329A"/>
    <w:rsid w:val="00A40A2E"/>
    <w:rsid w:val="00A46863"/>
    <w:rsid w:val="00B45930"/>
    <w:rsid w:val="00B91946"/>
    <w:rsid w:val="00BC09B5"/>
    <w:rsid w:val="00C13298"/>
    <w:rsid w:val="00C22EF8"/>
    <w:rsid w:val="00C73529"/>
    <w:rsid w:val="00D37C6B"/>
    <w:rsid w:val="00D72F9E"/>
    <w:rsid w:val="00DB5A9F"/>
    <w:rsid w:val="00DF27AB"/>
    <w:rsid w:val="00E11D56"/>
    <w:rsid w:val="00E1440B"/>
    <w:rsid w:val="00E21E29"/>
    <w:rsid w:val="00E479C6"/>
    <w:rsid w:val="00E7379B"/>
    <w:rsid w:val="00E927DE"/>
    <w:rsid w:val="00EA4CCC"/>
    <w:rsid w:val="00EB15B4"/>
    <w:rsid w:val="00F92C7E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9F06E36"/>
  <w15:docId w15:val="{0868604F-F622-4464-93B8-1BFC4975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77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7C4"/>
    <w:pPr>
      <w:keepNext/>
      <w:widowControl/>
      <w:tabs>
        <w:tab w:val="center" w:pos="468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77C4"/>
    <w:pPr>
      <w:keepNext/>
      <w:widowControl/>
      <w:jc w:val="both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8877C4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8877C4"/>
    <w:pPr>
      <w:keepNext/>
      <w:widowControl/>
      <w:ind w:firstLine="3600"/>
      <w:jc w:val="both"/>
      <w:outlineLvl w:val="5"/>
    </w:pPr>
    <w:rPr>
      <w:rFonts w:ascii="Arial Narrow" w:hAnsi="Arial Narrow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8877C4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77C4"/>
  </w:style>
  <w:style w:type="paragraph" w:customStyle="1" w:styleId="Level1">
    <w:name w:val="Level 1"/>
    <w:basedOn w:val="Normal"/>
    <w:rsid w:val="008877C4"/>
    <w:pPr>
      <w:numPr>
        <w:numId w:val="33"/>
      </w:numPr>
      <w:outlineLvl w:val="0"/>
    </w:pPr>
  </w:style>
  <w:style w:type="paragraph" w:customStyle="1" w:styleId="Level2">
    <w:name w:val="Level 2"/>
    <w:basedOn w:val="Normal"/>
    <w:rsid w:val="008877C4"/>
    <w:pPr>
      <w:numPr>
        <w:ilvl w:val="1"/>
        <w:numId w:val="33"/>
      </w:numPr>
      <w:outlineLvl w:val="1"/>
    </w:pPr>
  </w:style>
  <w:style w:type="paragraph" w:customStyle="1" w:styleId="Level3">
    <w:name w:val="Level 3"/>
    <w:basedOn w:val="Normal"/>
    <w:rsid w:val="008877C4"/>
    <w:pPr>
      <w:numPr>
        <w:ilvl w:val="2"/>
        <w:numId w:val="33"/>
      </w:numPr>
      <w:outlineLvl w:val="2"/>
    </w:pPr>
  </w:style>
  <w:style w:type="paragraph" w:styleId="BodyTextIndent">
    <w:name w:val="Body Text Indent"/>
    <w:basedOn w:val="Normal"/>
    <w:rsid w:val="008877C4"/>
    <w:pPr>
      <w:framePr w:w="9360" w:vSpace="240" w:wrap="auto" w:vAnchor="text" w:hAnchor="page" w:x="1482" w:y="90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360" w:hanging="360"/>
    </w:pPr>
    <w:rPr>
      <w:sz w:val="16"/>
    </w:rPr>
  </w:style>
  <w:style w:type="paragraph" w:styleId="FootnoteText">
    <w:name w:val="footnote text"/>
    <w:basedOn w:val="Normal"/>
    <w:semiHidden/>
    <w:rsid w:val="008877C4"/>
    <w:rPr>
      <w:sz w:val="20"/>
    </w:rPr>
  </w:style>
  <w:style w:type="paragraph" w:styleId="Footer">
    <w:name w:val="footer"/>
    <w:basedOn w:val="Normal"/>
    <w:rsid w:val="00887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C4"/>
  </w:style>
  <w:style w:type="paragraph" w:styleId="Header">
    <w:name w:val="header"/>
    <w:basedOn w:val="Normal"/>
    <w:rsid w:val="008877C4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8877C4"/>
    <w:pPr>
      <w:tabs>
        <w:tab w:val="clear" w:pos="9360"/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</w:rPr>
  </w:style>
  <w:style w:type="paragraph" w:customStyle="1" w:styleId="HeaderSection">
    <w:name w:val="HeaderSection"/>
    <w:basedOn w:val="Normal"/>
    <w:autoRedefine/>
    <w:rsid w:val="008877C4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Indent2">
    <w:name w:val="Body Text Indent 2"/>
    <w:basedOn w:val="Normal"/>
    <w:rsid w:val="008877C4"/>
    <w:pPr>
      <w:tabs>
        <w:tab w:val="left" w:pos="360"/>
      </w:tabs>
      <w:ind w:left="360" w:hanging="360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rsid w:val="008877C4"/>
    <w:pPr>
      <w:ind w:left="450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8877C4"/>
    <w:pPr>
      <w:widowControl/>
      <w:tabs>
        <w:tab w:val="left" w:pos="360"/>
      </w:tabs>
      <w:jc w:val="both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link w:val="BalloonTextChar"/>
    <w:rsid w:val="00D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9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Heidi Twoguns</cp:lastModifiedBy>
  <cp:revision>3</cp:revision>
  <cp:lastPrinted>2017-08-24T16:16:00Z</cp:lastPrinted>
  <dcterms:created xsi:type="dcterms:W3CDTF">2020-05-19T15:42:00Z</dcterms:created>
  <dcterms:modified xsi:type="dcterms:W3CDTF">2020-05-19T15:43:00Z</dcterms:modified>
</cp:coreProperties>
</file>