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7D15" w14:textId="77777777" w:rsidR="00997877" w:rsidRPr="002A052C" w:rsidRDefault="00997877">
      <w:pPr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14:paraId="17E8452E" w14:textId="77777777" w:rsidR="00997877" w:rsidRPr="002A052C" w:rsidRDefault="005E0AC6">
      <w:pPr>
        <w:jc w:val="center"/>
        <w:rPr>
          <w:rFonts w:ascii="Arial" w:hAnsi="Arial" w:cs="Arial"/>
          <w:b/>
          <w:bCs/>
          <w:sz w:val="20"/>
        </w:rPr>
      </w:pPr>
      <w:r w:rsidRPr="002A052C">
        <w:rPr>
          <w:rFonts w:ascii="Arial" w:hAnsi="Arial" w:cs="Arial"/>
          <w:noProof/>
          <w:snapToGrid/>
          <w:sz w:val="20"/>
        </w:rPr>
        <w:drawing>
          <wp:inline distT="0" distB="0" distL="0" distR="0" wp14:anchorId="73367B04" wp14:editId="0C1A357A">
            <wp:extent cx="6031865" cy="528320"/>
            <wp:effectExtent l="19050" t="0" r="6985" b="0"/>
            <wp:docPr id="1" name="Picture 1" descr="form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2B22E" w14:textId="77777777" w:rsidR="00997877" w:rsidRPr="002A052C" w:rsidRDefault="00997877">
      <w:pPr>
        <w:jc w:val="center"/>
        <w:rPr>
          <w:rFonts w:ascii="Arial" w:hAnsi="Arial" w:cs="Arial"/>
          <w:b/>
          <w:bCs/>
          <w:sz w:val="20"/>
        </w:rPr>
      </w:pPr>
    </w:p>
    <w:p w14:paraId="166A5898" w14:textId="77777777" w:rsidR="00997877" w:rsidRPr="002A052C" w:rsidRDefault="002E7437" w:rsidP="002E7437">
      <w:pPr>
        <w:jc w:val="center"/>
        <w:rPr>
          <w:rFonts w:ascii="Arial" w:hAnsi="Arial" w:cs="Arial"/>
          <w:b/>
          <w:bCs/>
          <w:sz w:val="20"/>
        </w:rPr>
      </w:pPr>
      <w:r w:rsidRPr="002A052C">
        <w:rPr>
          <w:rFonts w:ascii="Arial" w:hAnsi="Arial" w:cs="Arial"/>
          <w:b/>
          <w:bCs/>
          <w:sz w:val="20"/>
        </w:rPr>
        <w:t xml:space="preserve"> WORKERS COMPENSATION LEAVE OF ABSENCE</w:t>
      </w:r>
      <w:r w:rsidR="00997877" w:rsidRPr="002A052C">
        <w:rPr>
          <w:rFonts w:ascii="Arial" w:hAnsi="Arial" w:cs="Arial"/>
          <w:b/>
          <w:bCs/>
          <w:sz w:val="20"/>
        </w:rPr>
        <w:t xml:space="preserve"> </w:t>
      </w:r>
    </w:p>
    <w:p w14:paraId="08D57672" w14:textId="77777777" w:rsidR="00997877" w:rsidRPr="002A052C" w:rsidRDefault="00997877">
      <w:pPr>
        <w:widowControl/>
        <w:jc w:val="both"/>
        <w:rPr>
          <w:rFonts w:ascii="Arial" w:hAnsi="Arial" w:cs="Arial"/>
          <w:b/>
          <w:sz w:val="20"/>
        </w:rPr>
      </w:pPr>
    </w:p>
    <w:p w14:paraId="002DA1E0" w14:textId="77777777"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  <w:r w:rsidRPr="002A052C">
        <w:rPr>
          <w:rFonts w:ascii="Arial" w:hAnsi="Arial" w:cs="Arial"/>
          <w:sz w:val="20"/>
        </w:rPr>
        <w:t>Employee Name</w:t>
      </w:r>
      <w:r w:rsidRPr="002A052C">
        <w:rPr>
          <w:rFonts w:ascii="Arial" w:hAnsi="Arial" w:cs="Arial"/>
          <w:sz w:val="20"/>
          <w:u w:val="single"/>
        </w:rPr>
        <w:t>             </w:t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  <w:t>                 </w:t>
      </w:r>
      <w:r w:rsidRPr="002A052C">
        <w:rPr>
          <w:rFonts w:ascii="Arial" w:hAnsi="Arial" w:cs="Arial"/>
          <w:sz w:val="20"/>
        </w:rPr>
        <w:t>  SS#</w:t>
      </w:r>
      <w:r w:rsidRPr="002A052C">
        <w:rPr>
          <w:rFonts w:ascii="Arial" w:hAnsi="Arial" w:cs="Arial"/>
          <w:sz w:val="20"/>
          <w:u w:val="single"/>
        </w:rPr>
        <w:t xml:space="preserve">                            </w:t>
      </w:r>
      <w:r w:rsidRPr="002A052C">
        <w:rPr>
          <w:rFonts w:ascii="Arial" w:hAnsi="Arial" w:cs="Arial"/>
          <w:sz w:val="20"/>
        </w:rPr>
        <w:t>  Company</w:t>
      </w:r>
      <w:r w:rsidR="00B45930" w:rsidRPr="002A052C">
        <w:rPr>
          <w:rFonts w:ascii="Arial" w:hAnsi="Arial" w:cs="Arial"/>
          <w:sz w:val="20"/>
        </w:rPr>
        <w:t xml:space="preserve"> </w:t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B927FE">
        <w:rPr>
          <w:rFonts w:ascii="Arial" w:hAnsi="Arial" w:cs="Arial"/>
          <w:sz w:val="20"/>
          <w:u w:val="single"/>
        </w:rPr>
        <w:t>______</w:t>
      </w:r>
    </w:p>
    <w:p w14:paraId="71A7B329" w14:textId="77777777"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</w:p>
    <w:p w14:paraId="49913337" w14:textId="77777777"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  <w:r w:rsidRPr="002A052C">
        <w:rPr>
          <w:rFonts w:ascii="Arial" w:hAnsi="Arial" w:cs="Arial"/>
          <w:sz w:val="20"/>
        </w:rPr>
        <w:t>Home Phone #:</w:t>
      </w:r>
      <w:r w:rsidRPr="002A052C">
        <w:rPr>
          <w:rFonts w:ascii="Arial" w:hAnsi="Arial" w:cs="Arial"/>
          <w:sz w:val="20"/>
          <w:u w:val="single"/>
        </w:rPr>
        <w:t xml:space="preserve">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</w:t>
      </w:r>
      <w:r w:rsidRPr="002A052C">
        <w:rPr>
          <w:rFonts w:ascii="Arial" w:hAnsi="Arial" w:cs="Arial"/>
          <w:sz w:val="20"/>
        </w:rPr>
        <w:t>  Home Address:</w:t>
      </w:r>
      <w:r w:rsidR="002A052C" w:rsidRPr="002A052C">
        <w:rPr>
          <w:rFonts w:ascii="Arial" w:hAnsi="Arial" w:cs="Arial"/>
          <w:sz w:val="20"/>
          <w:u w:val="single"/>
        </w:rPr>
        <w:t xml:space="preserve">                      </w:t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  <w:r w:rsidR="002A052C" w:rsidRPr="002A052C">
        <w:rPr>
          <w:rFonts w:ascii="Arial" w:hAnsi="Arial" w:cs="Arial"/>
          <w:sz w:val="20"/>
          <w:u w:val="single"/>
        </w:rPr>
        <w:tab/>
      </w:r>
    </w:p>
    <w:p w14:paraId="6266AEDA" w14:textId="77777777" w:rsidR="00997877" w:rsidRPr="002A052C" w:rsidRDefault="00997877">
      <w:pPr>
        <w:ind w:left="-180"/>
        <w:rPr>
          <w:rFonts w:ascii="Arial" w:hAnsi="Arial" w:cs="Arial"/>
          <w:sz w:val="20"/>
          <w:u w:val="single"/>
        </w:rPr>
      </w:pPr>
    </w:p>
    <w:p w14:paraId="184ED44A" w14:textId="25E5738A" w:rsidR="00997877" w:rsidRPr="002A052C" w:rsidRDefault="00DB0010">
      <w:pPr>
        <w:ind w:lef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Leader</w:t>
      </w:r>
      <w:r w:rsidR="002E7437" w:rsidRPr="002A052C">
        <w:rPr>
          <w:rFonts w:ascii="Arial" w:hAnsi="Arial" w:cs="Arial"/>
          <w:sz w:val="20"/>
        </w:rPr>
        <w:t xml:space="preserve">  _____________________________________</w:t>
      </w:r>
      <w:r w:rsidR="00997877" w:rsidRPr="002A052C">
        <w:rPr>
          <w:rFonts w:ascii="Arial" w:hAnsi="Arial" w:cs="Arial"/>
          <w:sz w:val="20"/>
        </w:rPr>
        <w:t xml:space="preserve">   Location/Department </w:t>
      </w:r>
      <w:r w:rsidR="00997877" w:rsidRPr="002A052C">
        <w:rPr>
          <w:rFonts w:ascii="Arial" w:hAnsi="Arial" w:cs="Arial"/>
          <w:sz w:val="20"/>
          <w:u w:val="single"/>
        </w:rPr>
        <w:tab/>
      </w:r>
      <w:r w:rsidR="00997877" w:rsidRPr="002A052C">
        <w:rPr>
          <w:rFonts w:ascii="Arial" w:hAnsi="Arial" w:cs="Arial"/>
          <w:sz w:val="20"/>
          <w:u w:val="single"/>
        </w:rPr>
        <w:tab/>
      </w:r>
      <w:r w:rsidR="00997877" w:rsidRPr="002A052C">
        <w:rPr>
          <w:rFonts w:ascii="Arial" w:hAnsi="Arial" w:cs="Arial"/>
          <w:sz w:val="20"/>
          <w:u w:val="single"/>
        </w:rPr>
        <w:tab/>
      </w:r>
      <w:r w:rsidR="00997877" w:rsidRPr="002A052C">
        <w:rPr>
          <w:rFonts w:ascii="Arial" w:hAnsi="Arial" w:cs="Arial"/>
          <w:sz w:val="20"/>
        </w:rPr>
        <w:t xml:space="preserve"> </w:t>
      </w:r>
      <w:r w:rsidR="00997877" w:rsidRPr="002A052C">
        <w:rPr>
          <w:rFonts w:ascii="Arial" w:hAnsi="Arial" w:cs="Arial"/>
          <w:sz w:val="20"/>
        </w:rPr>
        <w:tab/>
      </w:r>
      <w:r w:rsidR="00997877" w:rsidRPr="002A052C">
        <w:rPr>
          <w:rFonts w:ascii="Arial" w:hAnsi="Arial" w:cs="Arial"/>
          <w:sz w:val="20"/>
        </w:rPr>
        <w:tab/>
        <w:t xml:space="preserve">     </w:t>
      </w:r>
    </w:p>
    <w:p w14:paraId="2332CE5C" w14:textId="77777777" w:rsidR="00997877" w:rsidRPr="002A052C" w:rsidRDefault="00997877">
      <w:pPr>
        <w:widowControl/>
        <w:tabs>
          <w:tab w:val="left" w:pos="180"/>
        </w:tabs>
        <w:ind w:left="180" w:right="-180" w:hanging="360"/>
        <w:jc w:val="both"/>
        <w:rPr>
          <w:rFonts w:ascii="Arial" w:hAnsi="Arial" w:cs="Arial"/>
          <w:vanish/>
          <w:sz w:val="20"/>
        </w:rPr>
      </w:pPr>
    </w:p>
    <w:p w14:paraId="6F237117" w14:textId="77777777" w:rsidR="00D573A0" w:rsidRPr="002A052C" w:rsidRDefault="00997877" w:rsidP="00D573A0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Requests</w:t>
      </w:r>
      <w:r w:rsidR="00D573A0" w:rsidRPr="002A052C">
        <w:rPr>
          <w:rFonts w:ascii="Arial" w:hAnsi="Arial" w:cs="Arial"/>
          <w:sz w:val="20"/>
        </w:rPr>
        <w:t xml:space="preserve"> should be submitted </w:t>
      </w:r>
      <w:r w:rsidRPr="002A052C">
        <w:rPr>
          <w:rFonts w:ascii="Arial" w:hAnsi="Arial" w:cs="Arial"/>
          <w:sz w:val="20"/>
        </w:rPr>
        <w:t xml:space="preserve">according to time frames outlined in the </w:t>
      </w:r>
      <w:r w:rsidR="00D573A0" w:rsidRPr="002A052C">
        <w:rPr>
          <w:rFonts w:ascii="Arial" w:hAnsi="Arial" w:cs="Arial"/>
          <w:sz w:val="20"/>
        </w:rPr>
        <w:t xml:space="preserve">Workers Compensation </w:t>
      </w:r>
      <w:r w:rsidR="00FA55E8" w:rsidRPr="002A052C">
        <w:rPr>
          <w:rFonts w:ascii="Arial" w:hAnsi="Arial" w:cs="Arial"/>
          <w:sz w:val="20"/>
        </w:rPr>
        <w:t>Leave</w:t>
      </w:r>
      <w:r w:rsidRPr="002A052C">
        <w:rPr>
          <w:rFonts w:ascii="Arial" w:hAnsi="Arial" w:cs="Arial"/>
          <w:sz w:val="20"/>
        </w:rPr>
        <w:t xml:space="preserve"> of Absence</w:t>
      </w:r>
      <w:r w:rsidR="00FA55E8" w:rsidRPr="002A052C">
        <w:rPr>
          <w:rFonts w:ascii="Arial" w:hAnsi="Arial" w:cs="Arial"/>
          <w:sz w:val="20"/>
        </w:rPr>
        <w:t xml:space="preserve"> P</w:t>
      </w:r>
      <w:r w:rsidRPr="002A052C">
        <w:rPr>
          <w:rFonts w:ascii="Arial" w:hAnsi="Arial" w:cs="Arial"/>
          <w:sz w:val="20"/>
        </w:rPr>
        <w:t xml:space="preserve">olicy and be received in </w:t>
      </w:r>
      <w:r w:rsidR="00300D26" w:rsidRPr="002A052C">
        <w:rPr>
          <w:rFonts w:ascii="Arial" w:hAnsi="Arial" w:cs="Arial"/>
          <w:sz w:val="20"/>
        </w:rPr>
        <w:t>Talent Management</w:t>
      </w:r>
      <w:r w:rsidRPr="002A052C">
        <w:rPr>
          <w:rFonts w:ascii="Arial" w:hAnsi="Arial" w:cs="Arial"/>
          <w:sz w:val="20"/>
        </w:rPr>
        <w:t xml:space="preserve"> for approval or disapproval before leave commences.</w:t>
      </w:r>
      <w:r w:rsidR="00E21E29" w:rsidRPr="002A052C">
        <w:rPr>
          <w:rFonts w:ascii="Arial" w:hAnsi="Arial" w:cs="Arial"/>
          <w:sz w:val="20"/>
        </w:rPr>
        <w:t xml:space="preserve">  </w:t>
      </w:r>
    </w:p>
    <w:p w14:paraId="3DB67F1C" w14:textId="77777777" w:rsidR="00D573A0" w:rsidRPr="002A052C" w:rsidRDefault="00D573A0" w:rsidP="00D573A0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Use of PTO/Plus-time or Workers Compensation Benefits may be elected.  However, employee cannot receive both.  Accrued PTO/Plus-time may be used for a maximum of twelve (12) weeks.  After 12 weeks or exhaustion of available PTO/Plus-Time; the employee will receive workers compensation benefits.</w:t>
      </w:r>
    </w:p>
    <w:p w14:paraId="1D372379" w14:textId="48A717AF" w:rsidR="00997877" w:rsidRPr="002A052C" w:rsidRDefault="00D573A0" w:rsidP="00D573A0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All approved workers compensation leave</w:t>
      </w:r>
      <w:r w:rsidR="000D155A">
        <w:rPr>
          <w:rFonts w:ascii="Arial" w:hAnsi="Arial" w:cs="Arial"/>
          <w:sz w:val="20"/>
        </w:rPr>
        <w:t>s</w:t>
      </w:r>
      <w:r w:rsidRPr="002A052C">
        <w:rPr>
          <w:rFonts w:ascii="Arial" w:hAnsi="Arial" w:cs="Arial"/>
          <w:sz w:val="20"/>
        </w:rPr>
        <w:t xml:space="preserve"> of absences run concurrently with Family and Medical Leave entitlement.</w:t>
      </w:r>
    </w:p>
    <w:p w14:paraId="6758ABAD" w14:textId="77777777" w:rsidR="00525086" w:rsidRPr="002A052C" w:rsidRDefault="002A052C">
      <w:pPr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>Start Date:</w:t>
      </w:r>
      <w:r w:rsidRPr="002A052C">
        <w:rPr>
          <w:rFonts w:ascii="Arial" w:hAnsi="Arial" w:cs="Arial"/>
          <w:b/>
          <w:sz w:val="20"/>
          <w:u w:val="single"/>
        </w:rPr>
        <w:t xml:space="preserve">                         </w:t>
      </w:r>
      <w:r w:rsidRPr="002A052C">
        <w:rPr>
          <w:rFonts w:ascii="Arial" w:hAnsi="Arial" w:cs="Arial"/>
          <w:b/>
          <w:sz w:val="20"/>
        </w:rPr>
        <w:tab/>
        <w:t xml:space="preserve">    End Date: </w:t>
      </w:r>
      <w:r w:rsidRPr="002A052C">
        <w:rPr>
          <w:rFonts w:ascii="Arial" w:hAnsi="Arial" w:cs="Arial"/>
          <w:b/>
          <w:sz w:val="20"/>
          <w:u w:val="single"/>
        </w:rPr>
        <w:t xml:space="preserve"> </w:t>
      </w:r>
      <w:r w:rsidRPr="002A052C">
        <w:rPr>
          <w:rFonts w:ascii="Arial" w:hAnsi="Arial" w:cs="Arial"/>
          <w:b/>
          <w:sz w:val="20"/>
          <w:u w:val="single"/>
        </w:rPr>
        <w:tab/>
      </w:r>
      <w:r w:rsidRPr="002A052C">
        <w:rPr>
          <w:rFonts w:ascii="Arial" w:hAnsi="Arial" w:cs="Arial"/>
          <w:b/>
          <w:sz w:val="20"/>
          <w:u w:val="single"/>
        </w:rPr>
        <w:tab/>
      </w:r>
    </w:p>
    <w:p w14:paraId="4FBEFA11" w14:textId="77777777" w:rsidR="00525086" w:rsidRPr="002A052C" w:rsidRDefault="00525086" w:rsidP="00525086">
      <w:pPr>
        <w:pStyle w:val="BodyTextIndent"/>
        <w:framePr w:w="9382" w:wrap="auto" w:x="1578" w:y="165"/>
        <w:tabs>
          <w:tab w:val="left" w:pos="540"/>
        </w:tabs>
        <w:ind w:left="0" w:firstLine="0"/>
        <w:jc w:val="center"/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>Workers Compensation Leave:</w:t>
      </w:r>
    </w:p>
    <w:p w14:paraId="6C8C3F6E" w14:textId="77777777" w:rsidR="00997877" w:rsidRPr="002A052C" w:rsidRDefault="00997877">
      <w:pPr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  <w:u w:val="single"/>
        </w:rPr>
        <w:t xml:space="preserve">     </w:t>
      </w:r>
    </w:p>
    <w:p w14:paraId="5B6A5652" w14:textId="77777777" w:rsidR="00525086" w:rsidRPr="002A052C" w:rsidRDefault="00997877" w:rsidP="00525086">
      <w:pPr>
        <w:rPr>
          <w:rFonts w:ascii="Arial" w:hAnsi="Arial" w:cs="Arial"/>
          <w:bCs/>
          <w:sz w:val="20"/>
        </w:rPr>
      </w:pPr>
      <w:r w:rsidRPr="002A052C">
        <w:rPr>
          <w:rFonts w:ascii="Arial" w:hAnsi="Arial" w:cs="Arial"/>
          <w:b/>
          <w:sz w:val="20"/>
        </w:rPr>
        <w:t>Reason</w:t>
      </w:r>
      <w:r w:rsidRPr="002A052C">
        <w:rPr>
          <w:rFonts w:ascii="Arial" w:hAnsi="Arial" w:cs="Arial"/>
          <w:sz w:val="20"/>
        </w:rPr>
        <w:t>:</w:t>
      </w:r>
      <w:r w:rsidR="00E21E29" w:rsidRPr="002A052C">
        <w:rPr>
          <w:rFonts w:ascii="Arial" w:hAnsi="Arial" w:cs="Arial"/>
          <w:bCs/>
          <w:sz w:val="20"/>
        </w:rPr>
        <w:t xml:space="preserve"> ______________________</w:t>
      </w:r>
      <w:r w:rsidR="004423C3" w:rsidRPr="002A052C">
        <w:rPr>
          <w:rFonts w:ascii="Arial" w:hAnsi="Arial" w:cs="Arial"/>
          <w:bCs/>
          <w:sz w:val="20"/>
        </w:rPr>
        <w:t>____________________________</w:t>
      </w:r>
      <w:r w:rsidR="002A052C" w:rsidRPr="002A052C">
        <w:rPr>
          <w:rFonts w:ascii="Arial" w:hAnsi="Arial" w:cs="Arial"/>
          <w:bCs/>
          <w:sz w:val="20"/>
        </w:rPr>
        <w:t>_____________________</w:t>
      </w:r>
    </w:p>
    <w:p w14:paraId="197E6F45" w14:textId="77777777" w:rsidR="00E21E29" w:rsidRPr="002A052C" w:rsidRDefault="00525086" w:rsidP="00525086">
      <w:pPr>
        <w:rPr>
          <w:rFonts w:ascii="Arial" w:hAnsi="Arial" w:cs="Arial"/>
          <w:bCs/>
          <w:sz w:val="20"/>
        </w:rPr>
      </w:pPr>
      <w:r w:rsidRPr="002A052C">
        <w:rPr>
          <w:rFonts w:ascii="Arial" w:hAnsi="Arial" w:cs="Arial"/>
          <w:bCs/>
          <w:sz w:val="20"/>
        </w:rPr>
        <w:tab/>
      </w:r>
      <w:r w:rsidR="002A052C">
        <w:rPr>
          <w:rFonts w:ascii="Arial" w:hAnsi="Arial" w:cs="Arial"/>
          <w:bCs/>
          <w:sz w:val="20"/>
        </w:rPr>
        <w:t xml:space="preserve">  </w:t>
      </w:r>
      <w:r w:rsidRPr="002A052C">
        <w:rPr>
          <w:rFonts w:ascii="Arial" w:hAnsi="Arial" w:cs="Arial"/>
          <w:bCs/>
          <w:sz w:val="20"/>
        </w:rPr>
        <w:t>_____________________________________________________</w:t>
      </w:r>
      <w:r w:rsidR="002A052C" w:rsidRPr="002A052C">
        <w:rPr>
          <w:rFonts w:ascii="Arial" w:hAnsi="Arial" w:cs="Arial"/>
          <w:bCs/>
          <w:sz w:val="20"/>
        </w:rPr>
        <w:t>__________________</w:t>
      </w:r>
    </w:p>
    <w:p w14:paraId="227F57A0" w14:textId="77777777" w:rsidR="00525086" w:rsidRPr="002A052C" w:rsidRDefault="002A052C" w:rsidP="002A052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</w:t>
      </w:r>
      <w:r w:rsidR="00E21E29" w:rsidRPr="002A052C">
        <w:rPr>
          <w:rFonts w:ascii="Arial" w:hAnsi="Arial" w:cs="Arial"/>
          <w:bCs/>
          <w:sz w:val="20"/>
        </w:rPr>
        <w:t>_____________________________________________________</w:t>
      </w:r>
      <w:r w:rsidRPr="002A052C">
        <w:rPr>
          <w:rFonts w:ascii="Arial" w:hAnsi="Arial" w:cs="Arial"/>
          <w:bCs/>
          <w:sz w:val="20"/>
        </w:rPr>
        <w:t>__________________</w:t>
      </w:r>
    </w:p>
    <w:p w14:paraId="0A515963" w14:textId="77777777" w:rsidR="00997877" w:rsidRPr="002A052C" w:rsidRDefault="00E21E29" w:rsidP="00525086">
      <w:pPr>
        <w:ind w:left="360" w:firstLine="360"/>
        <w:rPr>
          <w:rFonts w:ascii="Arial" w:hAnsi="Arial" w:cs="Arial"/>
          <w:bCs/>
          <w:i/>
          <w:sz w:val="20"/>
        </w:rPr>
      </w:pPr>
      <w:r w:rsidRPr="002A052C">
        <w:rPr>
          <w:rFonts w:ascii="Arial" w:hAnsi="Arial" w:cs="Arial"/>
          <w:bCs/>
          <w:sz w:val="20"/>
        </w:rPr>
        <w:t xml:space="preserve">  </w:t>
      </w:r>
    </w:p>
    <w:p w14:paraId="6DDEF0A5" w14:textId="77777777" w:rsidR="00525086" w:rsidRPr="002A052C" w:rsidRDefault="002A052C" w:rsidP="002A052C">
      <w:pPr>
        <w:ind w:firstLine="720"/>
        <w:rPr>
          <w:rFonts w:ascii="Arial" w:hAnsi="Arial" w:cs="Arial"/>
          <w:i/>
          <w:sz w:val="20"/>
        </w:rPr>
      </w:pPr>
      <w:r w:rsidRPr="002A052C">
        <w:rPr>
          <w:rFonts w:ascii="Arial" w:hAnsi="Arial" w:cs="Arial"/>
          <w:b/>
          <w:i/>
          <w:sz w:val="20"/>
        </w:rPr>
        <w:t xml:space="preserve">  </w:t>
      </w:r>
      <w:r w:rsidR="00525086" w:rsidRPr="002A052C">
        <w:rPr>
          <w:rFonts w:ascii="Arial" w:hAnsi="Arial" w:cs="Arial"/>
          <w:b/>
          <w:i/>
          <w:sz w:val="20"/>
        </w:rPr>
        <w:t>Attach a copy of medical documentation</w:t>
      </w:r>
      <w:r w:rsidR="00525086" w:rsidRPr="002A052C">
        <w:rPr>
          <w:rFonts w:ascii="Arial" w:hAnsi="Arial" w:cs="Arial"/>
          <w:i/>
          <w:sz w:val="20"/>
        </w:rPr>
        <w:t xml:space="preserve">. </w:t>
      </w:r>
    </w:p>
    <w:p w14:paraId="1CC2E74D" w14:textId="77777777" w:rsidR="00525086" w:rsidRPr="002A052C" w:rsidRDefault="00525086" w:rsidP="00E21E29">
      <w:pPr>
        <w:ind w:left="360"/>
        <w:rPr>
          <w:rFonts w:ascii="Arial" w:hAnsi="Arial" w:cs="Arial"/>
          <w:i/>
          <w:iCs/>
          <w:sz w:val="20"/>
        </w:rPr>
      </w:pPr>
    </w:p>
    <w:p w14:paraId="7C302419" w14:textId="77777777" w:rsidR="00997877" w:rsidRPr="002A052C" w:rsidRDefault="00997877">
      <w:pPr>
        <w:snapToGrid w:val="0"/>
        <w:ind w:left="-360"/>
        <w:rPr>
          <w:rFonts w:ascii="Arial" w:hAnsi="Arial" w:cs="Arial"/>
          <w:b/>
          <w:snapToGrid/>
          <w:sz w:val="20"/>
        </w:rPr>
      </w:pPr>
      <w:r w:rsidRPr="002A052C">
        <w:rPr>
          <w:rFonts w:ascii="Arial" w:hAnsi="Arial" w:cs="Arial"/>
          <w:b/>
          <w:sz w:val="20"/>
          <w:u w:val="single"/>
        </w:rPr>
        <w:t>EMPLOYEE SELECTION</w:t>
      </w:r>
      <w:r w:rsidR="002B29DB" w:rsidRPr="002A052C">
        <w:rPr>
          <w:rFonts w:ascii="Arial" w:hAnsi="Arial" w:cs="Arial"/>
          <w:b/>
          <w:sz w:val="20"/>
        </w:rPr>
        <w:t>:     Information to Employees a</w:t>
      </w:r>
      <w:r w:rsidRPr="002A052C">
        <w:rPr>
          <w:rFonts w:ascii="Arial" w:hAnsi="Arial" w:cs="Arial"/>
          <w:b/>
          <w:sz w:val="20"/>
        </w:rPr>
        <w:t>bout a Leave of Absence:</w:t>
      </w:r>
    </w:p>
    <w:p w14:paraId="5DE5DCF3" w14:textId="77777777" w:rsidR="00997877" w:rsidRPr="002A052C" w:rsidRDefault="00997877">
      <w:pPr>
        <w:widowControl/>
        <w:snapToGrid w:val="0"/>
        <w:ind w:left="223" w:hanging="223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14:paraId="565A3882" w14:textId="77777777" w:rsidR="00525086" w:rsidRPr="002A052C" w:rsidRDefault="00997877" w:rsidP="00525086">
      <w:pPr>
        <w:widowControl/>
        <w:tabs>
          <w:tab w:val="left" w:pos="-1440"/>
          <w:tab w:val="left" w:pos="-720"/>
        </w:tabs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If approved for Workers’ Comp</w:t>
      </w:r>
      <w:r w:rsidR="00567BB9" w:rsidRPr="002A052C">
        <w:rPr>
          <w:rFonts w:ascii="Arial" w:hAnsi="Arial" w:cs="Arial"/>
          <w:sz w:val="20"/>
        </w:rPr>
        <w:t>ensation</w:t>
      </w:r>
      <w:r w:rsidRPr="002A052C">
        <w:rPr>
          <w:rFonts w:ascii="Arial" w:hAnsi="Arial" w:cs="Arial"/>
          <w:sz w:val="20"/>
        </w:rPr>
        <w:t xml:space="preserve"> Leave of Absence, I understand that I can receive compensation f</w:t>
      </w:r>
      <w:r w:rsidR="00525086" w:rsidRPr="002A052C">
        <w:rPr>
          <w:rFonts w:ascii="Arial" w:hAnsi="Arial" w:cs="Arial"/>
          <w:sz w:val="20"/>
        </w:rPr>
        <w:t>rom available Time Off and Plus-Time</w:t>
      </w:r>
      <w:r w:rsidRPr="002A052C">
        <w:rPr>
          <w:rFonts w:ascii="Arial" w:hAnsi="Arial" w:cs="Arial"/>
          <w:sz w:val="20"/>
        </w:rPr>
        <w:t xml:space="preserve"> OR receive worker’s compensation as defined by the state law. </w:t>
      </w:r>
    </w:p>
    <w:p w14:paraId="5E36B216" w14:textId="77777777" w:rsidR="00525086" w:rsidRPr="002A052C" w:rsidRDefault="00525086" w:rsidP="00525086">
      <w:pPr>
        <w:widowControl/>
        <w:tabs>
          <w:tab w:val="left" w:pos="-1440"/>
          <w:tab w:val="left" w:pos="-720"/>
        </w:tabs>
        <w:snapToGrid w:val="0"/>
        <w:jc w:val="both"/>
        <w:rPr>
          <w:rFonts w:ascii="Arial" w:hAnsi="Arial" w:cs="Arial"/>
          <w:b/>
          <w:sz w:val="20"/>
        </w:rPr>
      </w:pPr>
    </w:p>
    <w:p w14:paraId="735ACE2E" w14:textId="77777777" w:rsidR="00997877" w:rsidRPr="002A052C" w:rsidRDefault="002A052C" w:rsidP="00525086">
      <w:pPr>
        <w:widowControl/>
        <w:tabs>
          <w:tab w:val="left" w:pos="-1440"/>
          <w:tab w:val="left" w:pos="-720"/>
        </w:tabs>
        <w:snapToGri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sign and date</w:t>
      </w:r>
      <w:r w:rsidR="00997877" w:rsidRPr="002A052C">
        <w:rPr>
          <w:rFonts w:ascii="Arial" w:hAnsi="Arial" w:cs="Arial"/>
          <w:b/>
          <w:sz w:val="20"/>
        </w:rPr>
        <w:t xml:space="preserve"> (a) or (b):</w:t>
      </w:r>
    </w:p>
    <w:p w14:paraId="7DA4B2E4" w14:textId="77777777"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14:paraId="326FE285" w14:textId="77777777" w:rsidR="00997877" w:rsidRPr="002A052C" w:rsidRDefault="002A052C" w:rsidP="002A052C">
      <w:pPr>
        <w:widowControl/>
        <w:snapToGri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a)</w:t>
      </w:r>
      <w:r w:rsidR="00997877" w:rsidRPr="002A052C">
        <w:rPr>
          <w:rFonts w:ascii="Arial" w:hAnsi="Arial" w:cs="Arial"/>
          <w:b/>
          <w:sz w:val="20"/>
        </w:rPr>
        <w:t>I have elected to receive compensation from my avai</w:t>
      </w:r>
      <w:r w:rsidR="00525086" w:rsidRPr="002A052C">
        <w:rPr>
          <w:rFonts w:ascii="Arial" w:hAnsi="Arial" w:cs="Arial"/>
          <w:b/>
          <w:sz w:val="20"/>
        </w:rPr>
        <w:t>lable Time Off and Plus-Time</w:t>
      </w:r>
      <w:r w:rsidR="00997877" w:rsidRPr="002A052C">
        <w:rPr>
          <w:rFonts w:ascii="Arial" w:hAnsi="Arial" w:cs="Arial"/>
          <w:b/>
          <w:sz w:val="20"/>
        </w:rPr>
        <w:t xml:space="preserve"> up to 12 weeks</w:t>
      </w:r>
    </w:p>
    <w:p w14:paraId="0951CE61" w14:textId="77777777" w:rsidR="00525086" w:rsidRDefault="00525086" w:rsidP="00525086">
      <w:pPr>
        <w:pStyle w:val="ListParagraph"/>
        <w:widowControl/>
        <w:snapToGrid w:val="0"/>
        <w:ind w:left="936"/>
        <w:jc w:val="both"/>
        <w:rPr>
          <w:rFonts w:ascii="Arial" w:hAnsi="Arial" w:cs="Arial"/>
          <w:sz w:val="20"/>
        </w:rPr>
      </w:pPr>
    </w:p>
    <w:p w14:paraId="22670C59" w14:textId="77777777" w:rsidR="0024316E" w:rsidRPr="002A052C" w:rsidRDefault="0024316E" w:rsidP="00525086">
      <w:pPr>
        <w:pStyle w:val="ListParagraph"/>
        <w:widowControl/>
        <w:snapToGrid w:val="0"/>
        <w:ind w:left="936"/>
        <w:jc w:val="both"/>
        <w:rPr>
          <w:rFonts w:ascii="Arial" w:hAnsi="Arial" w:cs="Arial"/>
          <w:sz w:val="20"/>
        </w:rPr>
      </w:pPr>
    </w:p>
    <w:p w14:paraId="66517325" w14:textId="77777777"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14:paraId="5DBB30D9" w14:textId="77777777"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</w:t>
      </w:r>
      <w:r w:rsidR="00525086" w:rsidRPr="002A052C">
        <w:rPr>
          <w:rFonts w:ascii="Arial" w:hAnsi="Arial" w:cs="Arial"/>
          <w:sz w:val="20"/>
        </w:rPr>
        <w:t>mployee Signature</w:t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  <w:t xml:space="preserve">    </w:t>
      </w:r>
      <w:r w:rsidRPr="002A052C">
        <w:rPr>
          <w:rFonts w:ascii="Arial" w:hAnsi="Arial" w:cs="Arial"/>
          <w:sz w:val="20"/>
        </w:rPr>
        <w:t>Date</w:t>
      </w:r>
    </w:p>
    <w:p w14:paraId="714DEFF0" w14:textId="77777777"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</w:rPr>
        <w:t xml:space="preserve">OR </w:t>
      </w:r>
    </w:p>
    <w:p w14:paraId="55FAB4BC" w14:textId="77777777" w:rsidR="002A052C" w:rsidRDefault="002A052C" w:rsidP="002A052C">
      <w:pPr>
        <w:widowControl/>
        <w:snapToGrid w:val="0"/>
        <w:jc w:val="both"/>
        <w:rPr>
          <w:rFonts w:ascii="Arial" w:hAnsi="Arial" w:cs="Arial"/>
          <w:sz w:val="20"/>
        </w:rPr>
      </w:pPr>
    </w:p>
    <w:p w14:paraId="0DF47587" w14:textId="77777777" w:rsidR="00997877" w:rsidRPr="002A052C" w:rsidRDefault="002A052C" w:rsidP="002A052C">
      <w:pPr>
        <w:widowControl/>
        <w:snapToGri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b)</w:t>
      </w:r>
      <w:r w:rsidR="00997877" w:rsidRPr="002A052C">
        <w:rPr>
          <w:rFonts w:ascii="Arial" w:hAnsi="Arial" w:cs="Arial"/>
          <w:b/>
          <w:sz w:val="20"/>
        </w:rPr>
        <w:t>I have elected to receive compensation as defined by the state workers’ compensation law</w:t>
      </w:r>
    </w:p>
    <w:p w14:paraId="764D7EBA" w14:textId="77777777" w:rsidR="00997877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14:paraId="160398BD" w14:textId="77777777" w:rsidR="0024316E" w:rsidRPr="002A052C" w:rsidRDefault="0024316E">
      <w:pPr>
        <w:widowControl/>
        <w:snapToGrid w:val="0"/>
        <w:jc w:val="both"/>
        <w:rPr>
          <w:rFonts w:ascii="Arial" w:hAnsi="Arial" w:cs="Arial"/>
          <w:sz w:val="20"/>
        </w:rPr>
      </w:pPr>
    </w:p>
    <w:p w14:paraId="2307452E" w14:textId="77777777"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14:paraId="68F5CA3A" w14:textId="77777777"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</w:t>
      </w:r>
      <w:r w:rsidR="00525086" w:rsidRPr="002A052C">
        <w:rPr>
          <w:rFonts w:ascii="Arial" w:hAnsi="Arial" w:cs="Arial"/>
          <w:sz w:val="20"/>
        </w:rPr>
        <w:t>mployee Signature</w:t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</w:r>
      <w:r w:rsidR="00525086" w:rsidRPr="002A052C">
        <w:rPr>
          <w:rFonts w:ascii="Arial" w:hAnsi="Arial" w:cs="Arial"/>
          <w:sz w:val="20"/>
        </w:rPr>
        <w:tab/>
        <w:t xml:space="preserve">    </w:t>
      </w:r>
      <w:r w:rsidRPr="002A052C">
        <w:rPr>
          <w:rFonts w:ascii="Arial" w:hAnsi="Arial" w:cs="Arial"/>
          <w:sz w:val="20"/>
        </w:rPr>
        <w:t>Date</w:t>
      </w:r>
    </w:p>
    <w:p w14:paraId="385C0F14" w14:textId="77777777"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14:paraId="3EBB3D58" w14:textId="77777777"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14:paraId="302D32F5" w14:textId="77777777"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14:paraId="5108C09D" w14:textId="77777777"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14:paraId="57D2182E" w14:textId="77777777"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14:paraId="31F6920D" w14:textId="77777777"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14:paraId="5B4DC16E" w14:textId="77777777"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14:paraId="51028874" w14:textId="77777777" w:rsidR="00B927FE" w:rsidRDefault="00B927FE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</w:p>
    <w:p w14:paraId="6939AEC4" w14:textId="77777777" w:rsidR="00B927FE" w:rsidRDefault="00997877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 xml:space="preserve"> </w:t>
      </w:r>
    </w:p>
    <w:p w14:paraId="64F2933B" w14:textId="77777777" w:rsidR="00B927FE" w:rsidRDefault="00997877">
      <w:pPr>
        <w:widowControl/>
        <w:snapToGrid w:val="0"/>
        <w:ind w:left="223" w:hanging="223"/>
        <w:jc w:val="both"/>
        <w:rPr>
          <w:rFonts w:ascii="Arial" w:hAnsi="Arial" w:cs="Arial"/>
          <w:b/>
          <w:sz w:val="20"/>
        </w:rPr>
      </w:pPr>
      <w:r w:rsidRPr="002A052C">
        <w:rPr>
          <w:rFonts w:ascii="Arial" w:hAnsi="Arial" w:cs="Arial"/>
          <w:b/>
          <w:sz w:val="20"/>
        </w:rPr>
        <w:t>I am informed of my option to continue or not continue hea</w:t>
      </w:r>
      <w:r w:rsidR="00B927FE">
        <w:rPr>
          <w:rFonts w:ascii="Arial" w:hAnsi="Arial" w:cs="Arial"/>
          <w:b/>
          <w:sz w:val="20"/>
        </w:rPr>
        <w:t>lth plan benefits or C.O.B.R.A.</w:t>
      </w:r>
    </w:p>
    <w:p w14:paraId="49072C34" w14:textId="77777777" w:rsidR="00997877" w:rsidRPr="002A052C" w:rsidRDefault="00997877">
      <w:pPr>
        <w:widowControl/>
        <w:snapToGrid w:val="0"/>
        <w:ind w:left="223" w:hanging="223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</w:rPr>
        <w:t>coverage.</w:t>
      </w:r>
    </w:p>
    <w:p w14:paraId="3337A4B4" w14:textId="77777777" w:rsidR="00997877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14:paraId="78B650BF" w14:textId="77777777" w:rsidR="0024316E" w:rsidRPr="002A052C" w:rsidRDefault="0024316E">
      <w:pPr>
        <w:widowControl/>
        <w:snapToGrid w:val="0"/>
        <w:jc w:val="both"/>
        <w:rPr>
          <w:rFonts w:ascii="Arial" w:hAnsi="Arial" w:cs="Arial"/>
          <w:sz w:val="20"/>
        </w:rPr>
      </w:pPr>
    </w:p>
    <w:p w14:paraId="0544BAE8" w14:textId="77777777"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14:paraId="38C31226" w14:textId="77777777"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Employee Signature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</w:rPr>
        <w:tab/>
        <w:t xml:space="preserve">           </w:t>
      </w:r>
      <w:r w:rsidR="00525086" w:rsidRPr="002A052C">
        <w:rPr>
          <w:rFonts w:ascii="Arial" w:hAnsi="Arial" w:cs="Arial"/>
          <w:sz w:val="20"/>
        </w:rPr>
        <w:t xml:space="preserve">        </w:t>
      </w:r>
      <w:r w:rsidRPr="002A052C">
        <w:rPr>
          <w:rFonts w:ascii="Arial" w:hAnsi="Arial" w:cs="Arial"/>
          <w:sz w:val="20"/>
        </w:rPr>
        <w:t xml:space="preserve"> Date</w:t>
      </w:r>
    </w:p>
    <w:p w14:paraId="2E9C1AAA" w14:textId="77777777" w:rsidR="00997877" w:rsidRPr="002A052C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14:paraId="35B7C3F3" w14:textId="77777777" w:rsidR="00B927FE" w:rsidRDefault="00B927FE" w:rsidP="00525086">
      <w:pPr>
        <w:widowControl/>
        <w:tabs>
          <w:tab w:val="left" w:pos="360"/>
        </w:tabs>
        <w:snapToGrid w:val="0"/>
        <w:jc w:val="both"/>
        <w:rPr>
          <w:rFonts w:ascii="Arial" w:hAnsi="Arial" w:cs="Arial"/>
          <w:b/>
          <w:sz w:val="20"/>
        </w:rPr>
      </w:pPr>
    </w:p>
    <w:p w14:paraId="65E51319" w14:textId="77777777" w:rsidR="00B927FE" w:rsidRDefault="00B927FE" w:rsidP="00525086">
      <w:pPr>
        <w:widowControl/>
        <w:tabs>
          <w:tab w:val="left" w:pos="360"/>
        </w:tabs>
        <w:snapToGrid w:val="0"/>
        <w:jc w:val="both"/>
        <w:rPr>
          <w:rFonts w:ascii="Arial" w:hAnsi="Arial" w:cs="Arial"/>
          <w:b/>
          <w:sz w:val="20"/>
        </w:rPr>
      </w:pPr>
    </w:p>
    <w:p w14:paraId="201A8D69" w14:textId="77777777" w:rsidR="00997877" w:rsidRPr="002A052C" w:rsidRDefault="00997877" w:rsidP="00B927FE">
      <w:pPr>
        <w:widowControl/>
        <w:tabs>
          <w:tab w:val="left" w:pos="360"/>
        </w:tabs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b/>
          <w:sz w:val="20"/>
        </w:rPr>
        <w:t xml:space="preserve">I understand reinstatement applies to Medical, Workers’ Compensation, Family </w:t>
      </w:r>
      <w:r w:rsidR="00525086" w:rsidRPr="002A052C">
        <w:rPr>
          <w:rFonts w:ascii="Arial" w:hAnsi="Arial" w:cs="Arial"/>
          <w:b/>
          <w:sz w:val="20"/>
        </w:rPr>
        <w:t xml:space="preserve">and Military Leave - </w:t>
      </w:r>
      <w:r w:rsidRPr="002A052C">
        <w:rPr>
          <w:rFonts w:ascii="Arial" w:hAnsi="Arial" w:cs="Arial"/>
          <w:b/>
          <w:sz w:val="20"/>
        </w:rPr>
        <w:t>may not apply to Personal Leave.</w:t>
      </w:r>
    </w:p>
    <w:p w14:paraId="35AFBB21" w14:textId="77777777" w:rsidR="00997877" w:rsidRDefault="00997877">
      <w:pPr>
        <w:widowControl/>
        <w:snapToGrid w:val="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 </w:t>
      </w:r>
    </w:p>
    <w:p w14:paraId="31AAAD7E" w14:textId="77777777" w:rsidR="0024316E" w:rsidRPr="002A052C" w:rsidRDefault="0024316E">
      <w:pPr>
        <w:widowControl/>
        <w:snapToGrid w:val="0"/>
        <w:jc w:val="both"/>
        <w:rPr>
          <w:rFonts w:ascii="Arial" w:hAnsi="Arial" w:cs="Arial"/>
          <w:sz w:val="20"/>
        </w:rPr>
      </w:pPr>
    </w:p>
    <w:p w14:paraId="7BCE7FB4" w14:textId="77777777" w:rsidR="00997877" w:rsidRPr="002A052C" w:rsidRDefault="00997877">
      <w:pPr>
        <w:widowControl/>
        <w:snapToGrid w:val="0"/>
        <w:ind w:left="576" w:firstLine="216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  <w:u w:val="single"/>
        </w:rPr>
        <w:t xml:space="preserve">                                      </w:t>
      </w:r>
      <w:r w:rsidRPr="002A052C">
        <w:rPr>
          <w:rFonts w:ascii="Arial" w:hAnsi="Arial" w:cs="Arial"/>
          <w:sz w:val="20"/>
          <w:u w:val="single"/>
        </w:rPr>
        <w:tab/>
        <w:t xml:space="preserve">  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  <w:u w:val="single"/>
        </w:rPr>
        <w:tab/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  <w:u w:val="single"/>
        </w:rPr>
        <w:t xml:space="preserve">                      </w:t>
      </w:r>
    </w:p>
    <w:p w14:paraId="3C0620CA" w14:textId="77777777" w:rsidR="00997877" w:rsidRPr="002A052C" w:rsidRDefault="00997877" w:rsidP="00525086">
      <w:pPr>
        <w:widowControl/>
        <w:snapToGrid w:val="0"/>
        <w:spacing w:line="200" w:lineRule="exact"/>
        <w:ind w:left="2160" w:firstLine="720"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Employee Signature</w:t>
      </w:r>
      <w:r w:rsidR="00525086" w:rsidRPr="002A052C">
        <w:rPr>
          <w:rFonts w:ascii="Arial" w:hAnsi="Arial" w:cs="Arial"/>
          <w:sz w:val="20"/>
        </w:rPr>
        <w:t xml:space="preserve">             </w:t>
      </w:r>
      <w:r w:rsidRPr="002A052C">
        <w:rPr>
          <w:rFonts w:ascii="Arial" w:hAnsi="Arial" w:cs="Arial"/>
          <w:sz w:val="20"/>
        </w:rPr>
        <w:tab/>
      </w:r>
      <w:r w:rsidRPr="002A052C">
        <w:rPr>
          <w:rFonts w:ascii="Arial" w:hAnsi="Arial" w:cs="Arial"/>
          <w:sz w:val="20"/>
        </w:rPr>
        <w:tab/>
        <w:t xml:space="preserve">            </w:t>
      </w:r>
      <w:r w:rsidR="00525086" w:rsidRPr="002A052C">
        <w:rPr>
          <w:rFonts w:ascii="Arial" w:hAnsi="Arial" w:cs="Arial"/>
          <w:sz w:val="20"/>
        </w:rPr>
        <w:t xml:space="preserve">      </w:t>
      </w:r>
      <w:r w:rsidR="00B927FE">
        <w:rPr>
          <w:rFonts w:ascii="Arial" w:hAnsi="Arial" w:cs="Arial"/>
          <w:sz w:val="20"/>
        </w:rPr>
        <w:t>D</w:t>
      </w:r>
      <w:r w:rsidRPr="002A052C">
        <w:rPr>
          <w:rFonts w:ascii="Arial" w:hAnsi="Arial" w:cs="Arial"/>
          <w:sz w:val="20"/>
        </w:rPr>
        <w:t>ate</w:t>
      </w:r>
    </w:p>
    <w:p w14:paraId="5224BDB9" w14:textId="77777777" w:rsidR="00997877" w:rsidRPr="002A052C" w:rsidRDefault="00997877">
      <w:pPr>
        <w:pStyle w:val="BodyText"/>
        <w:rPr>
          <w:rFonts w:ascii="Arial" w:hAnsi="Arial" w:cs="Arial"/>
          <w:i/>
          <w:iCs/>
          <w:sz w:val="20"/>
        </w:rPr>
      </w:pPr>
    </w:p>
    <w:p w14:paraId="668F41F7" w14:textId="77777777" w:rsidR="00997877" w:rsidRPr="002A052C" w:rsidRDefault="00997877">
      <w:pPr>
        <w:pStyle w:val="BodyText"/>
        <w:rPr>
          <w:rFonts w:ascii="Arial" w:hAnsi="Arial" w:cs="Arial"/>
          <w:i/>
          <w:iCs/>
          <w:sz w:val="20"/>
        </w:rPr>
      </w:pPr>
    </w:p>
    <w:p w14:paraId="20E27FD1" w14:textId="77777777" w:rsidR="00997877" w:rsidRPr="002A052C" w:rsidRDefault="00997877">
      <w:pPr>
        <w:pStyle w:val="BodyText"/>
        <w:rPr>
          <w:rFonts w:ascii="Arial" w:hAnsi="Arial" w:cs="Arial"/>
          <w:i/>
          <w:iCs/>
          <w:sz w:val="20"/>
        </w:rPr>
      </w:pPr>
      <w:r w:rsidRPr="002A052C">
        <w:rPr>
          <w:rFonts w:ascii="Arial" w:hAnsi="Arial" w:cs="Arial"/>
          <w:i/>
          <w:iCs/>
          <w:sz w:val="20"/>
        </w:rPr>
        <w:t xml:space="preserve">I have been informed of my obligations, the impact of my leave of absence on benefits, reinstatement information and the requirements in connection with this approved leave of absence.  I understand I am responsible for notifying my manager of my intent to return, seek an extension, or resign, two weeks prior to the above expiration. I understand I am responsible for communicating any other changes with </w:t>
      </w:r>
      <w:r w:rsidR="00E11D56" w:rsidRPr="002A052C">
        <w:rPr>
          <w:rFonts w:ascii="Arial" w:hAnsi="Arial" w:cs="Arial"/>
          <w:i/>
          <w:iCs/>
          <w:sz w:val="20"/>
        </w:rPr>
        <w:t>Talent Management</w:t>
      </w:r>
      <w:r w:rsidRPr="002A052C">
        <w:rPr>
          <w:rFonts w:ascii="Arial" w:hAnsi="Arial" w:cs="Arial"/>
          <w:i/>
          <w:iCs/>
          <w:sz w:val="20"/>
        </w:rPr>
        <w:t xml:space="preserve"> and my manager while on leave of absence.</w:t>
      </w:r>
    </w:p>
    <w:p w14:paraId="2C4E3BA9" w14:textId="77777777" w:rsidR="00633EDB" w:rsidRPr="002A052C" w:rsidRDefault="00633EDB">
      <w:pPr>
        <w:pStyle w:val="BodyText"/>
        <w:rPr>
          <w:rFonts w:ascii="Arial" w:hAnsi="Arial" w:cs="Arial"/>
          <w:i/>
          <w:iCs/>
          <w:sz w:val="20"/>
        </w:rPr>
      </w:pPr>
    </w:p>
    <w:p w14:paraId="505387DA" w14:textId="77777777" w:rsidR="00B927FE" w:rsidRDefault="00B927FE">
      <w:pPr>
        <w:widowControl/>
        <w:jc w:val="both"/>
        <w:rPr>
          <w:rFonts w:ascii="Arial" w:hAnsi="Arial" w:cs="Arial"/>
          <w:sz w:val="20"/>
          <w:u w:val="single"/>
        </w:rPr>
      </w:pPr>
    </w:p>
    <w:p w14:paraId="2F8F9EA6" w14:textId="77777777" w:rsidR="00B927FE" w:rsidRDefault="00B927FE">
      <w:pPr>
        <w:widowControl/>
        <w:jc w:val="both"/>
        <w:rPr>
          <w:rFonts w:ascii="Arial" w:hAnsi="Arial" w:cs="Arial"/>
          <w:sz w:val="20"/>
          <w:u w:val="single"/>
        </w:rPr>
      </w:pPr>
    </w:p>
    <w:p w14:paraId="33C601B9" w14:textId="77777777" w:rsidR="00633EDB" w:rsidRPr="002A052C" w:rsidRDefault="00A40330">
      <w:pPr>
        <w:widowControl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247E2" wp14:editId="750C9CA3">
                <wp:simplePos x="0" y="0"/>
                <wp:positionH relativeFrom="column">
                  <wp:posOffset>2796540</wp:posOffset>
                </wp:positionH>
                <wp:positionV relativeFrom="paragraph">
                  <wp:posOffset>137795</wp:posOffset>
                </wp:positionV>
                <wp:extent cx="2882265" cy="0"/>
                <wp:effectExtent l="11430" t="13970" r="11430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84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20.2pt;margin-top:10.85pt;width:22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cf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21CDC" wp14:editId="207A29AC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510790" cy="0"/>
                <wp:effectExtent l="13335" t="13335" r="9525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B1F5" id="AutoShape 11" o:spid="_x0000_s1026" type="#_x0000_t32" style="position:absolute;margin-left:.6pt;margin-top:10.8pt;width:19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6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J9MsfVjA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"/>
            </w:pict>
          </mc:Fallback>
        </mc:AlternateContent>
      </w:r>
    </w:p>
    <w:p w14:paraId="4E3CF19E" w14:textId="77777777"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 xml:space="preserve">Employee Signature          </w:t>
      </w:r>
      <w:r w:rsidR="00B927FE">
        <w:rPr>
          <w:rFonts w:ascii="Arial" w:hAnsi="Arial" w:cs="Arial"/>
          <w:sz w:val="20"/>
        </w:rPr>
        <w:t xml:space="preserve">    </w:t>
      </w:r>
      <w:r w:rsidRPr="002A052C">
        <w:rPr>
          <w:rFonts w:ascii="Arial" w:hAnsi="Arial" w:cs="Arial"/>
          <w:sz w:val="20"/>
        </w:rPr>
        <w:t xml:space="preserve">Date                              Supervisor Signature                    </w:t>
      </w:r>
      <w:r w:rsidR="00247FC1" w:rsidRPr="002A052C">
        <w:rPr>
          <w:rFonts w:ascii="Arial" w:hAnsi="Arial" w:cs="Arial"/>
          <w:sz w:val="20"/>
        </w:rPr>
        <w:t xml:space="preserve">   </w:t>
      </w:r>
      <w:r w:rsidRPr="002A052C">
        <w:rPr>
          <w:rFonts w:ascii="Arial" w:hAnsi="Arial" w:cs="Arial"/>
          <w:sz w:val="20"/>
        </w:rPr>
        <w:t xml:space="preserve">  Date</w:t>
      </w:r>
    </w:p>
    <w:p w14:paraId="130E2B52" w14:textId="77777777"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</w:p>
    <w:p w14:paraId="21A09200" w14:textId="77777777" w:rsidR="00633EDB" w:rsidRDefault="00633EDB">
      <w:pPr>
        <w:widowControl/>
        <w:jc w:val="both"/>
        <w:rPr>
          <w:rFonts w:ascii="Arial" w:hAnsi="Arial" w:cs="Arial"/>
          <w:sz w:val="20"/>
        </w:rPr>
      </w:pPr>
    </w:p>
    <w:p w14:paraId="280DE018" w14:textId="77777777" w:rsidR="00606D8C" w:rsidRPr="002A052C" w:rsidRDefault="00606D8C">
      <w:pPr>
        <w:widowControl/>
        <w:jc w:val="both"/>
        <w:rPr>
          <w:rFonts w:ascii="Arial" w:hAnsi="Arial" w:cs="Arial"/>
          <w:sz w:val="20"/>
        </w:rPr>
      </w:pPr>
    </w:p>
    <w:p w14:paraId="375AC73F" w14:textId="77777777" w:rsidR="00B927FE" w:rsidRDefault="00B927FE">
      <w:pPr>
        <w:widowControl/>
        <w:jc w:val="both"/>
        <w:rPr>
          <w:rFonts w:ascii="Arial" w:hAnsi="Arial" w:cs="Arial"/>
          <w:sz w:val="20"/>
        </w:rPr>
      </w:pPr>
    </w:p>
    <w:p w14:paraId="309A7D27" w14:textId="77777777" w:rsidR="00633EDB" w:rsidRPr="002A052C" w:rsidRDefault="00A40330">
      <w:pPr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D67CE" wp14:editId="76A405C7">
                <wp:simplePos x="0" y="0"/>
                <wp:positionH relativeFrom="column">
                  <wp:posOffset>1193165</wp:posOffset>
                </wp:positionH>
                <wp:positionV relativeFrom="paragraph">
                  <wp:posOffset>129540</wp:posOffset>
                </wp:positionV>
                <wp:extent cx="3161030" cy="0"/>
                <wp:effectExtent l="8255" t="5080" r="12065" b="139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BDB3" id="AutoShape 13" o:spid="_x0000_s1026" type="#_x0000_t32" style="position:absolute;margin-left:93.95pt;margin-top:10.2pt;width:248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R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g4yWZZOoH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"/>
            </w:pict>
          </mc:Fallback>
        </mc:AlternateContent>
      </w:r>
      <w:r w:rsidR="00B927FE">
        <w:rPr>
          <w:rFonts w:ascii="Arial" w:hAnsi="Arial" w:cs="Arial"/>
          <w:sz w:val="20"/>
        </w:rPr>
        <w:t>Acknowledgement</w:t>
      </w:r>
    </w:p>
    <w:p w14:paraId="31BFFCAA" w14:textId="77777777"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 xml:space="preserve">   </w:t>
      </w:r>
      <w:r w:rsidR="00B927FE">
        <w:rPr>
          <w:rFonts w:ascii="Arial" w:hAnsi="Arial" w:cs="Arial"/>
          <w:sz w:val="20"/>
        </w:rPr>
        <w:t xml:space="preserve">                               </w:t>
      </w:r>
      <w:r w:rsidRPr="002A052C">
        <w:rPr>
          <w:rFonts w:ascii="Arial" w:hAnsi="Arial" w:cs="Arial"/>
          <w:sz w:val="20"/>
        </w:rPr>
        <w:t>V</w:t>
      </w:r>
      <w:r w:rsidR="00D72F9E" w:rsidRPr="002A052C">
        <w:rPr>
          <w:rFonts w:ascii="Arial" w:hAnsi="Arial" w:cs="Arial"/>
          <w:sz w:val="20"/>
        </w:rPr>
        <w:t>P, Talent Management</w:t>
      </w:r>
      <w:r w:rsidRPr="002A052C">
        <w:rPr>
          <w:rFonts w:ascii="Arial" w:hAnsi="Arial" w:cs="Arial"/>
          <w:sz w:val="20"/>
        </w:rPr>
        <w:t xml:space="preserve"> Signature                         Date</w:t>
      </w:r>
    </w:p>
    <w:p w14:paraId="2D4CC1C7" w14:textId="77777777" w:rsidR="00633EDB" w:rsidRDefault="00633EDB">
      <w:pPr>
        <w:widowControl/>
        <w:jc w:val="both"/>
        <w:rPr>
          <w:rFonts w:ascii="Arial" w:hAnsi="Arial" w:cs="Arial"/>
          <w:sz w:val="20"/>
        </w:rPr>
      </w:pPr>
    </w:p>
    <w:p w14:paraId="74B2B5B9" w14:textId="77777777" w:rsidR="00606D8C" w:rsidRPr="002A052C" w:rsidRDefault="00606D8C">
      <w:pPr>
        <w:widowControl/>
        <w:jc w:val="both"/>
        <w:rPr>
          <w:rFonts w:ascii="Arial" w:hAnsi="Arial" w:cs="Arial"/>
          <w:sz w:val="20"/>
        </w:rPr>
      </w:pPr>
    </w:p>
    <w:p w14:paraId="06F27086" w14:textId="77777777" w:rsidR="00B927FE" w:rsidRDefault="00B927FE">
      <w:pPr>
        <w:widowControl/>
        <w:jc w:val="both"/>
        <w:rPr>
          <w:rFonts w:ascii="Arial" w:hAnsi="Arial" w:cs="Arial"/>
          <w:sz w:val="20"/>
        </w:rPr>
      </w:pPr>
    </w:p>
    <w:p w14:paraId="1DD370F7" w14:textId="77777777" w:rsidR="00633EDB" w:rsidRPr="002A052C" w:rsidRDefault="00633EDB">
      <w:pPr>
        <w:widowControl/>
        <w:jc w:val="both"/>
        <w:rPr>
          <w:rFonts w:ascii="Arial" w:hAnsi="Arial" w:cs="Arial"/>
          <w:sz w:val="20"/>
        </w:rPr>
      </w:pPr>
      <w:r w:rsidRPr="002A052C">
        <w:rPr>
          <w:rFonts w:ascii="Arial" w:hAnsi="Arial" w:cs="Arial"/>
          <w:sz w:val="20"/>
        </w:rPr>
        <w:t>Approv</w:t>
      </w:r>
      <w:r w:rsidR="00A40A2E" w:rsidRPr="002A052C">
        <w:rPr>
          <w:rFonts w:ascii="Arial" w:hAnsi="Arial" w:cs="Arial"/>
          <w:sz w:val="20"/>
        </w:rPr>
        <w:t>ed</w:t>
      </w:r>
      <w:r w:rsidR="00B927FE">
        <w:rPr>
          <w:rFonts w:ascii="Arial" w:hAnsi="Arial" w:cs="Arial"/>
          <w:sz w:val="20"/>
        </w:rPr>
        <w:t xml:space="preserve">  </w:t>
      </w:r>
      <w:r w:rsidRPr="002A052C">
        <w:rPr>
          <w:rFonts w:ascii="Arial" w:hAnsi="Arial" w:cs="Arial"/>
          <w:sz w:val="20"/>
        </w:rPr>
        <w:t xml:space="preserve"> </w:t>
      </w:r>
    </w:p>
    <w:p w14:paraId="53A1749E" w14:textId="6E8E2B14" w:rsidR="00633EDB" w:rsidRPr="002A052C" w:rsidRDefault="00A40330">
      <w:pPr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E8920" wp14:editId="4A5F3E68">
                <wp:simplePos x="0" y="0"/>
                <wp:positionH relativeFrom="column">
                  <wp:posOffset>583565</wp:posOffset>
                </wp:positionH>
                <wp:positionV relativeFrom="paragraph">
                  <wp:posOffset>1270</wp:posOffset>
                </wp:positionV>
                <wp:extent cx="3803650" cy="0"/>
                <wp:effectExtent l="8255" t="10160" r="762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1BAF" id="AutoShape 14" o:spid="_x0000_s1026" type="#_x0000_t32" style="position:absolute;margin-left:45.95pt;margin-top:.1pt;width:29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w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ZZHuYzGFdAWKW2NnRIj+rVPGv63SGlq46olsfot5OB5CxkJO9SwsUZqLIbvmgGMQQK&#10;xGEdG9sHSBgDOsadnG474UePKHyczNPJ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"/>
            </w:pict>
          </mc:Fallback>
        </mc:AlternateContent>
      </w:r>
      <w:r w:rsidR="00633EDB" w:rsidRPr="002A052C">
        <w:rPr>
          <w:rFonts w:ascii="Arial" w:hAnsi="Arial" w:cs="Arial"/>
          <w:sz w:val="20"/>
        </w:rPr>
        <w:t xml:space="preserve">     </w:t>
      </w:r>
      <w:r w:rsidR="00B927FE">
        <w:rPr>
          <w:rFonts w:ascii="Arial" w:hAnsi="Arial" w:cs="Arial"/>
          <w:sz w:val="20"/>
        </w:rPr>
        <w:t xml:space="preserve">                                  </w:t>
      </w:r>
      <w:r w:rsidR="00633EDB" w:rsidRPr="002A052C">
        <w:rPr>
          <w:rFonts w:ascii="Arial" w:hAnsi="Arial" w:cs="Arial"/>
          <w:sz w:val="20"/>
        </w:rPr>
        <w:t>Pres</w:t>
      </w:r>
      <w:r w:rsidR="00567BB9" w:rsidRPr="002A052C">
        <w:rPr>
          <w:rFonts w:ascii="Arial" w:hAnsi="Arial" w:cs="Arial"/>
          <w:sz w:val="20"/>
        </w:rPr>
        <w:t>ident</w:t>
      </w:r>
      <w:r w:rsidR="00633EDB" w:rsidRPr="002A052C">
        <w:rPr>
          <w:rFonts w:ascii="Arial" w:hAnsi="Arial" w:cs="Arial"/>
          <w:sz w:val="20"/>
        </w:rPr>
        <w:t xml:space="preserve">/CEO </w:t>
      </w:r>
      <w:r w:rsidR="00B927FE">
        <w:rPr>
          <w:rFonts w:ascii="Arial" w:hAnsi="Arial" w:cs="Arial"/>
          <w:sz w:val="20"/>
        </w:rPr>
        <w:t>Signature</w:t>
      </w:r>
      <w:r w:rsidR="00633EDB" w:rsidRPr="002A052C">
        <w:rPr>
          <w:rFonts w:ascii="Arial" w:hAnsi="Arial" w:cs="Arial"/>
          <w:sz w:val="20"/>
        </w:rPr>
        <w:t xml:space="preserve">                                  Date</w:t>
      </w:r>
    </w:p>
    <w:p w14:paraId="7403B6C6" w14:textId="77777777" w:rsidR="00633EDB" w:rsidRPr="002A052C" w:rsidRDefault="00633EDB">
      <w:pPr>
        <w:widowControl/>
        <w:jc w:val="both"/>
        <w:rPr>
          <w:rFonts w:ascii="Arial" w:hAnsi="Arial" w:cs="Arial"/>
          <w:sz w:val="20"/>
          <w:u w:val="single"/>
        </w:rPr>
      </w:pPr>
    </w:p>
    <w:p w14:paraId="4D87C0EA" w14:textId="77777777" w:rsidR="00997877" w:rsidRPr="002A052C" w:rsidRDefault="00997877">
      <w:pPr>
        <w:widowControl/>
        <w:jc w:val="both"/>
        <w:rPr>
          <w:rFonts w:ascii="Arial" w:hAnsi="Arial" w:cs="Arial"/>
          <w:sz w:val="20"/>
          <w:u w:val="single"/>
        </w:rPr>
      </w:pPr>
    </w:p>
    <w:p w14:paraId="6C00BBEE" w14:textId="77777777" w:rsidR="00997877" w:rsidRPr="002A052C" w:rsidRDefault="00997877">
      <w:pPr>
        <w:rPr>
          <w:rFonts w:ascii="Arial" w:hAnsi="Arial" w:cs="Arial"/>
          <w:sz w:val="20"/>
        </w:rPr>
      </w:pPr>
    </w:p>
    <w:sectPr w:rsidR="00997877" w:rsidRPr="002A052C" w:rsidSect="008877C4">
      <w:footerReference w:type="default" r:id="rId8"/>
      <w:endnotePr>
        <w:numFmt w:val="decimal"/>
      </w:endnotePr>
      <w:pgSz w:w="12240" w:h="15840" w:code="1"/>
      <w:pgMar w:top="720" w:right="1152" w:bottom="576" w:left="1584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3C30" w14:textId="77777777" w:rsidR="001F391C" w:rsidRDefault="001F391C">
      <w:r>
        <w:separator/>
      </w:r>
    </w:p>
  </w:endnote>
  <w:endnote w:type="continuationSeparator" w:id="0">
    <w:p w14:paraId="481D7362" w14:textId="77777777" w:rsidR="001F391C" w:rsidRDefault="001F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13E" w14:textId="77777777" w:rsidR="00E21E29" w:rsidRDefault="00E21E29">
    <w:pPr>
      <w:spacing w:line="240" w:lineRule="exact"/>
    </w:pPr>
  </w:p>
  <w:p w14:paraId="2D8C7B09" w14:textId="77777777" w:rsidR="00E21E29" w:rsidRPr="005F218F" w:rsidRDefault="007518C1">
    <w:pPr>
      <w:tabs>
        <w:tab w:val="right" w:pos="9360"/>
      </w:tabs>
      <w:rPr>
        <w:sz w:val="16"/>
        <w:szCs w:val="16"/>
      </w:rPr>
    </w:pPr>
    <w:r>
      <w:rPr>
        <w:rFonts w:ascii="Arial Narrow" w:hAnsi="Arial Narrow"/>
        <w:sz w:val="16"/>
        <w:szCs w:val="16"/>
      </w:rPr>
      <w:t>G:\Approved Forms\Talent Management\Workers Compensation Leave of Absence.doc</w:t>
    </w:r>
    <w:r w:rsidR="005F218F">
      <w:t xml:space="preserve">                     </w:t>
    </w:r>
    <w:r w:rsidR="00D56971">
      <w:t xml:space="preserve">             </w:t>
    </w:r>
    <w:r w:rsidR="005F218F">
      <w:t xml:space="preserve"> </w:t>
    </w:r>
    <w:r w:rsidR="005F218F" w:rsidRPr="005F218F">
      <w:rPr>
        <w:rFonts w:ascii="Arial Narrow" w:hAnsi="Arial Narrow" w:cs="Arial"/>
        <w:sz w:val="16"/>
        <w:szCs w:val="16"/>
      </w:rPr>
      <w:t>Revised 082017</w:t>
    </w:r>
    <w:r w:rsidR="00D56971">
      <w:rPr>
        <w:rFonts w:ascii="Arial Narrow" w:hAnsi="Arial Narrow" w:cs="Arial"/>
        <w:sz w:val="16"/>
        <w:szCs w:val="16"/>
      </w:rPr>
      <w:t>/Reviewed 072018</w:t>
    </w:r>
    <w:r w:rsidR="005F218F">
      <w:tab/>
    </w:r>
    <w:r w:rsidR="005F21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F4F2" w14:textId="77777777" w:rsidR="001F391C" w:rsidRDefault="001F391C">
      <w:r>
        <w:separator/>
      </w:r>
    </w:p>
  </w:footnote>
  <w:footnote w:type="continuationSeparator" w:id="0">
    <w:p w14:paraId="160410B3" w14:textId="77777777" w:rsidR="001F391C" w:rsidRDefault="001F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CA0DAF"/>
    <w:multiLevelType w:val="hybridMultilevel"/>
    <w:tmpl w:val="EE04C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2A1A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05D97E8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066F0FC0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6883E46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F93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9D7DB2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D4397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810CB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21E164F9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6AC5"/>
    <w:multiLevelType w:val="hybridMultilevel"/>
    <w:tmpl w:val="F48C2C82"/>
    <w:lvl w:ilvl="0" w:tplc="FDD8DE9E">
      <w:start w:val="1"/>
      <w:numFmt w:val="lowerLetter"/>
      <w:lvlText w:val="(%1)"/>
      <w:lvlJc w:val="left"/>
      <w:pPr>
        <w:ind w:left="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4B32947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162BC6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3272796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8" w15:restartNumberingAfterBreak="0">
    <w:nsid w:val="4D3530F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AD4FD6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1156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A00673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0E7DA3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579A6918"/>
    <w:multiLevelType w:val="hybridMultilevel"/>
    <w:tmpl w:val="4DA88632"/>
    <w:lvl w:ilvl="0" w:tplc="D42AFAC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8784DD7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5" w15:restartNumberingAfterBreak="0">
    <w:nsid w:val="58A33BCA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A0A7400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880689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8" w15:restartNumberingAfterBreak="0">
    <w:nsid w:val="5E8F620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9" w15:restartNumberingAfterBreak="0">
    <w:nsid w:val="60E87A4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5F02D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BF141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1A341C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0D3981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23120C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7872C4"/>
    <w:multiLevelType w:val="singleLevel"/>
    <w:tmpl w:val="1122B2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A310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8A4B15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8" w15:restartNumberingAfterBreak="0">
    <w:nsid w:val="7ADA3DCC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C1623F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1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18"/>
  </w:num>
  <w:num w:numId="8">
    <w:abstractNumId w:val="0"/>
  </w:num>
  <w:num w:numId="9">
    <w:abstractNumId w:val="8"/>
  </w:num>
  <w:num w:numId="10">
    <w:abstractNumId w:val="20"/>
  </w:num>
  <w:num w:numId="11">
    <w:abstractNumId w:val="13"/>
  </w:num>
  <w:num w:numId="12">
    <w:abstractNumId w:val="29"/>
  </w:num>
  <w:num w:numId="13">
    <w:abstractNumId w:val="30"/>
  </w:num>
  <w:num w:numId="14">
    <w:abstractNumId w:val="9"/>
  </w:num>
  <w:num w:numId="15">
    <w:abstractNumId w:val="34"/>
  </w:num>
  <w:num w:numId="16">
    <w:abstractNumId w:val="11"/>
  </w:num>
  <w:num w:numId="17">
    <w:abstractNumId w:val="31"/>
  </w:num>
  <w:num w:numId="18">
    <w:abstractNumId w:val="39"/>
  </w:num>
  <w:num w:numId="19">
    <w:abstractNumId w:val="0"/>
  </w:num>
  <w:num w:numId="20">
    <w:abstractNumId w:val="19"/>
  </w:num>
  <w:num w:numId="21">
    <w:abstractNumId w:val="0"/>
  </w:num>
  <w:num w:numId="22">
    <w:abstractNumId w:val="10"/>
  </w:num>
  <w:num w:numId="23">
    <w:abstractNumId w:val="0"/>
  </w:num>
  <w:num w:numId="24">
    <w:abstractNumId w:val="38"/>
  </w:num>
  <w:num w:numId="25">
    <w:abstractNumId w:val="7"/>
  </w:num>
  <w:num w:numId="26">
    <w:abstractNumId w:val="0"/>
  </w:num>
  <w:num w:numId="27">
    <w:abstractNumId w:val="25"/>
  </w:num>
  <w:num w:numId="28">
    <w:abstractNumId w:val="0"/>
  </w:num>
  <w:num w:numId="29">
    <w:abstractNumId w:val="33"/>
  </w:num>
  <w:num w:numId="30">
    <w:abstractNumId w:val="26"/>
  </w:num>
  <w:num w:numId="31">
    <w:abstractNumId w:val="0"/>
  </w:num>
  <w:num w:numId="32">
    <w:abstractNumId w:val="0"/>
  </w:num>
  <w:num w:numId="33">
    <w:abstractNumId w:val="0"/>
  </w:num>
  <w:num w:numId="34">
    <w:abstractNumId w:val="36"/>
  </w:num>
  <w:num w:numId="35">
    <w:abstractNumId w:val="22"/>
  </w:num>
  <w:num w:numId="36">
    <w:abstractNumId w:val="17"/>
  </w:num>
  <w:num w:numId="37">
    <w:abstractNumId w:val="27"/>
  </w:num>
  <w:num w:numId="38">
    <w:abstractNumId w:val="28"/>
  </w:num>
  <w:num w:numId="39">
    <w:abstractNumId w:val="6"/>
  </w:num>
  <w:num w:numId="40">
    <w:abstractNumId w:val="16"/>
  </w:num>
  <w:num w:numId="41">
    <w:abstractNumId w:val="5"/>
  </w:num>
  <w:num w:numId="42">
    <w:abstractNumId w:val="32"/>
  </w:num>
  <w:num w:numId="43">
    <w:abstractNumId w:val="12"/>
  </w:num>
  <w:num w:numId="44">
    <w:abstractNumId w:val="24"/>
  </w:num>
  <w:num w:numId="45">
    <w:abstractNumId w:val="37"/>
  </w:num>
  <w:num w:numId="46">
    <w:abstractNumId w:val="23"/>
  </w:num>
  <w:num w:numId="47">
    <w:abstractNumId w:val="35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82"/>
    <w:rsid w:val="000043CE"/>
    <w:rsid w:val="00011230"/>
    <w:rsid w:val="000C4625"/>
    <w:rsid w:val="000D155A"/>
    <w:rsid w:val="0010476B"/>
    <w:rsid w:val="001124F8"/>
    <w:rsid w:val="00115AC8"/>
    <w:rsid w:val="001219D2"/>
    <w:rsid w:val="00154D11"/>
    <w:rsid w:val="001E0410"/>
    <w:rsid w:val="001F391C"/>
    <w:rsid w:val="0024316E"/>
    <w:rsid w:val="00247FC1"/>
    <w:rsid w:val="00275B65"/>
    <w:rsid w:val="002844A7"/>
    <w:rsid w:val="002A052C"/>
    <w:rsid w:val="002B29DB"/>
    <w:rsid w:val="002B5DEF"/>
    <w:rsid w:val="002D0B2B"/>
    <w:rsid w:val="002E7437"/>
    <w:rsid w:val="00300D26"/>
    <w:rsid w:val="003415B3"/>
    <w:rsid w:val="003A2DA3"/>
    <w:rsid w:val="004423C3"/>
    <w:rsid w:val="00446723"/>
    <w:rsid w:val="0047605A"/>
    <w:rsid w:val="00525086"/>
    <w:rsid w:val="00542F1C"/>
    <w:rsid w:val="00567BB9"/>
    <w:rsid w:val="00574806"/>
    <w:rsid w:val="005E0AC6"/>
    <w:rsid w:val="005F218F"/>
    <w:rsid w:val="00606D8C"/>
    <w:rsid w:val="00633EDB"/>
    <w:rsid w:val="006C4FDE"/>
    <w:rsid w:val="00701F63"/>
    <w:rsid w:val="00711735"/>
    <w:rsid w:val="00721835"/>
    <w:rsid w:val="007518C1"/>
    <w:rsid w:val="007845C2"/>
    <w:rsid w:val="007B5111"/>
    <w:rsid w:val="007D3C93"/>
    <w:rsid w:val="00872682"/>
    <w:rsid w:val="00882F96"/>
    <w:rsid w:val="008877C4"/>
    <w:rsid w:val="009750B2"/>
    <w:rsid w:val="009959B9"/>
    <w:rsid w:val="00997877"/>
    <w:rsid w:val="009A4910"/>
    <w:rsid w:val="00A40330"/>
    <w:rsid w:val="00A40A2E"/>
    <w:rsid w:val="00A46863"/>
    <w:rsid w:val="00B45930"/>
    <w:rsid w:val="00B57BF9"/>
    <w:rsid w:val="00B91946"/>
    <w:rsid w:val="00B927FE"/>
    <w:rsid w:val="00C13298"/>
    <w:rsid w:val="00C22EF8"/>
    <w:rsid w:val="00C76791"/>
    <w:rsid w:val="00D37C6B"/>
    <w:rsid w:val="00D56971"/>
    <w:rsid w:val="00D573A0"/>
    <w:rsid w:val="00D72F9E"/>
    <w:rsid w:val="00DB0010"/>
    <w:rsid w:val="00DF27AB"/>
    <w:rsid w:val="00E11D56"/>
    <w:rsid w:val="00E21E29"/>
    <w:rsid w:val="00E7379B"/>
    <w:rsid w:val="00E927DE"/>
    <w:rsid w:val="00EA4CCC"/>
    <w:rsid w:val="00F92C7E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978BE21"/>
  <w15:docId w15:val="{D9BBE00B-7F97-44EB-B5D1-FCE30F3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77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77C4"/>
    <w:pPr>
      <w:keepNext/>
      <w:widowControl/>
      <w:tabs>
        <w:tab w:val="center" w:pos="468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877C4"/>
    <w:pPr>
      <w:keepNext/>
      <w:widowControl/>
      <w:jc w:val="both"/>
      <w:outlineLvl w:val="2"/>
    </w:pPr>
    <w:rPr>
      <w:rFonts w:ascii="Book Antiqua" w:hAnsi="Book Antiqua"/>
      <w:b/>
      <w:u w:val="single"/>
    </w:rPr>
  </w:style>
  <w:style w:type="paragraph" w:styleId="Heading4">
    <w:name w:val="heading 4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8877C4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8877C4"/>
    <w:pPr>
      <w:keepNext/>
      <w:widowControl/>
      <w:ind w:firstLine="3600"/>
      <w:jc w:val="both"/>
      <w:outlineLvl w:val="5"/>
    </w:pPr>
    <w:rPr>
      <w:rFonts w:ascii="Arial Narrow" w:hAnsi="Arial Narrow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8877C4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77C4"/>
  </w:style>
  <w:style w:type="paragraph" w:customStyle="1" w:styleId="Level1">
    <w:name w:val="Level 1"/>
    <w:basedOn w:val="Normal"/>
    <w:rsid w:val="008877C4"/>
    <w:pPr>
      <w:numPr>
        <w:numId w:val="33"/>
      </w:numPr>
      <w:outlineLvl w:val="0"/>
    </w:pPr>
  </w:style>
  <w:style w:type="paragraph" w:customStyle="1" w:styleId="Level2">
    <w:name w:val="Level 2"/>
    <w:basedOn w:val="Normal"/>
    <w:rsid w:val="008877C4"/>
    <w:pPr>
      <w:numPr>
        <w:ilvl w:val="1"/>
        <w:numId w:val="33"/>
      </w:numPr>
      <w:outlineLvl w:val="1"/>
    </w:pPr>
  </w:style>
  <w:style w:type="paragraph" w:customStyle="1" w:styleId="Level3">
    <w:name w:val="Level 3"/>
    <w:basedOn w:val="Normal"/>
    <w:rsid w:val="008877C4"/>
    <w:pPr>
      <w:numPr>
        <w:ilvl w:val="2"/>
        <w:numId w:val="33"/>
      </w:numPr>
      <w:outlineLvl w:val="2"/>
    </w:pPr>
  </w:style>
  <w:style w:type="paragraph" w:styleId="BodyTextIndent">
    <w:name w:val="Body Text Indent"/>
    <w:basedOn w:val="Normal"/>
    <w:rsid w:val="008877C4"/>
    <w:pPr>
      <w:framePr w:w="9360" w:vSpace="240" w:wrap="auto" w:vAnchor="text" w:hAnchor="page" w:x="1482" w:y="90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360" w:hanging="360"/>
    </w:pPr>
    <w:rPr>
      <w:sz w:val="16"/>
    </w:rPr>
  </w:style>
  <w:style w:type="paragraph" w:styleId="FootnoteText">
    <w:name w:val="footnote text"/>
    <w:basedOn w:val="Normal"/>
    <w:semiHidden/>
    <w:rsid w:val="008877C4"/>
    <w:rPr>
      <w:sz w:val="20"/>
    </w:rPr>
  </w:style>
  <w:style w:type="paragraph" w:styleId="Footer">
    <w:name w:val="footer"/>
    <w:basedOn w:val="Normal"/>
    <w:rsid w:val="00887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7C4"/>
  </w:style>
  <w:style w:type="paragraph" w:styleId="Header">
    <w:name w:val="header"/>
    <w:basedOn w:val="Normal"/>
    <w:rsid w:val="008877C4"/>
    <w:pPr>
      <w:tabs>
        <w:tab w:val="center" w:pos="4320"/>
        <w:tab w:val="right" w:pos="8640"/>
      </w:tabs>
    </w:pPr>
  </w:style>
  <w:style w:type="paragraph" w:customStyle="1" w:styleId="PPTitle">
    <w:name w:val="P&amp;PTitle"/>
    <w:basedOn w:val="Heading1"/>
    <w:rsid w:val="008877C4"/>
    <w:pPr>
      <w:tabs>
        <w:tab w:val="clear" w:pos="9360"/>
        <w:tab w:val="left" w:pos="-1080"/>
        <w:tab w:val="left" w:pos="-720"/>
        <w:tab w:val="left" w:pos="-90"/>
        <w:tab w:val="left" w:pos="720"/>
      </w:tabs>
      <w:jc w:val="center"/>
    </w:pPr>
    <w:rPr>
      <w:rFonts w:ascii="Verdana" w:hAnsi="Verdana"/>
    </w:rPr>
  </w:style>
  <w:style w:type="paragraph" w:customStyle="1" w:styleId="HeaderSection">
    <w:name w:val="HeaderSection"/>
    <w:basedOn w:val="Normal"/>
    <w:autoRedefine/>
    <w:rsid w:val="008877C4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Indent2">
    <w:name w:val="Body Text Indent 2"/>
    <w:basedOn w:val="Normal"/>
    <w:rsid w:val="008877C4"/>
    <w:pPr>
      <w:tabs>
        <w:tab w:val="left" w:pos="360"/>
      </w:tabs>
      <w:ind w:left="360" w:hanging="360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rsid w:val="008877C4"/>
    <w:pPr>
      <w:ind w:left="450"/>
    </w:pPr>
    <w:rPr>
      <w:rFonts w:ascii="Arial Narrow" w:hAnsi="Arial Narrow"/>
      <w:sz w:val="22"/>
    </w:rPr>
  </w:style>
  <w:style w:type="paragraph" w:styleId="BodyText">
    <w:name w:val="Body Text"/>
    <w:basedOn w:val="Normal"/>
    <w:rsid w:val="008877C4"/>
    <w:pPr>
      <w:widowControl/>
      <w:tabs>
        <w:tab w:val="left" w:pos="360"/>
      </w:tabs>
      <w:jc w:val="both"/>
    </w:pPr>
    <w:rPr>
      <w:rFonts w:ascii="Arial Narrow" w:hAnsi="Arial Narrow"/>
      <w:b/>
      <w:sz w:val="22"/>
    </w:rPr>
  </w:style>
  <w:style w:type="paragraph" w:styleId="BalloonText">
    <w:name w:val="Balloon Text"/>
    <w:basedOn w:val="Normal"/>
    <w:link w:val="BalloonTextChar"/>
    <w:rsid w:val="00D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F9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086"/>
    <w:pPr>
      <w:ind w:left="720"/>
      <w:contextualSpacing/>
    </w:pPr>
  </w:style>
  <w:style w:type="paragraph" w:styleId="Revision">
    <w:name w:val="Revision"/>
    <w:hidden/>
    <w:uiPriority w:val="99"/>
    <w:semiHidden/>
    <w:rsid w:val="00DB001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Jerry Eastridge</dc:creator>
  <cp:lastModifiedBy>Connie Williams</cp:lastModifiedBy>
  <cp:revision>2</cp:revision>
  <cp:lastPrinted>2018-07-23T16:48:00Z</cp:lastPrinted>
  <dcterms:created xsi:type="dcterms:W3CDTF">2018-09-04T18:08:00Z</dcterms:created>
  <dcterms:modified xsi:type="dcterms:W3CDTF">2018-09-04T18:08:00Z</dcterms:modified>
</cp:coreProperties>
</file>