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877" w:rsidRDefault="00997877">
      <w:pPr>
        <w:jc w:val="center"/>
        <w:rPr>
          <w:rFonts w:ascii="Arial" w:hAnsi="Arial" w:cs="Arial"/>
          <w:b/>
          <w:bCs/>
        </w:rPr>
      </w:pPr>
    </w:p>
    <w:p w:rsidR="00997877" w:rsidRDefault="005E0AC6">
      <w:pPr>
        <w:jc w:val="center"/>
        <w:rPr>
          <w:rFonts w:ascii="Arial" w:hAnsi="Arial" w:cs="Arial"/>
          <w:b/>
          <w:bCs/>
        </w:rPr>
      </w:pPr>
      <w:r>
        <w:rPr>
          <w:noProof/>
          <w:snapToGrid/>
        </w:rPr>
        <w:drawing>
          <wp:inline distT="0" distB="0" distL="0" distR="0">
            <wp:extent cx="6031865" cy="528320"/>
            <wp:effectExtent l="19050" t="0" r="6985" b="0"/>
            <wp:docPr id="1" name="Picture 1" descr="forms_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ms_heade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865" cy="52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877" w:rsidRDefault="00997877">
      <w:pPr>
        <w:jc w:val="center"/>
        <w:rPr>
          <w:rFonts w:ascii="Arial" w:hAnsi="Arial" w:cs="Arial"/>
          <w:b/>
          <w:bCs/>
        </w:rPr>
      </w:pPr>
    </w:p>
    <w:p w:rsidR="00997877" w:rsidRPr="009D3126" w:rsidRDefault="009D3126" w:rsidP="009D312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B8501D">
        <w:rPr>
          <w:rFonts w:ascii="Arial" w:hAnsi="Arial" w:cs="Arial"/>
          <w:b/>
          <w:bCs/>
        </w:rPr>
        <w:t>UNPLANNED</w:t>
      </w:r>
      <w:r>
        <w:rPr>
          <w:rFonts w:ascii="Arial" w:hAnsi="Arial" w:cs="Arial"/>
          <w:b/>
          <w:bCs/>
        </w:rPr>
        <w:t xml:space="preserve"> ABSENCE</w:t>
      </w:r>
    </w:p>
    <w:p w:rsidR="00997877" w:rsidRDefault="00997877">
      <w:pPr>
        <w:widowControl/>
        <w:jc w:val="both"/>
        <w:rPr>
          <w:rFonts w:ascii="Arial Narrow" w:hAnsi="Arial Narrow"/>
          <w:b/>
          <w:sz w:val="22"/>
        </w:rPr>
      </w:pPr>
    </w:p>
    <w:p w:rsidR="00997877" w:rsidRPr="004423C3" w:rsidRDefault="00997877">
      <w:pPr>
        <w:ind w:left="-180"/>
        <w:rPr>
          <w:rFonts w:ascii="Arial Narrow" w:hAnsi="Arial Narrow"/>
          <w:sz w:val="20"/>
          <w:u w:val="single"/>
        </w:rPr>
      </w:pPr>
      <w:r w:rsidRPr="004423C3">
        <w:rPr>
          <w:rFonts w:ascii="Arial Narrow" w:hAnsi="Arial Narrow"/>
          <w:sz w:val="20"/>
        </w:rPr>
        <w:t>Employee Name</w:t>
      </w:r>
      <w:r w:rsidRPr="004423C3">
        <w:rPr>
          <w:rFonts w:ascii="Arial Narrow" w:hAnsi="Arial Narrow"/>
          <w:sz w:val="20"/>
          <w:u w:val="single"/>
        </w:rPr>
        <w:t>             </w:t>
      </w:r>
      <w:r w:rsidRPr="004423C3">
        <w:rPr>
          <w:rFonts w:ascii="Arial Narrow" w:hAnsi="Arial Narrow"/>
          <w:sz w:val="20"/>
          <w:u w:val="single"/>
        </w:rPr>
        <w:tab/>
      </w:r>
      <w:r w:rsidRPr="004423C3">
        <w:rPr>
          <w:rFonts w:ascii="Arial Narrow" w:hAnsi="Arial Narrow"/>
          <w:sz w:val="20"/>
          <w:u w:val="single"/>
        </w:rPr>
        <w:tab/>
        <w:t>                 </w:t>
      </w:r>
      <w:r w:rsidRPr="004423C3">
        <w:rPr>
          <w:rFonts w:ascii="Arial Narrow" w:hAnsi="Arial Narrow"/>
          <w:sz w:val="20"/>
        </w:rPr>
        <w:t>  SS#</w:t>
      </w:r>
      <w:r w:rsidRPr="004423C3">
        <w:rPr>
          <w:rFonts w:ascii="Arial Narrow" w:hAnsi="Arial Narrow"/>
          <w:sz w:val="20"/>
          <w:u w:val="single"/>
        </w:rPr>
        <w:t xml:space="preserve">                            </w:t>
      </w:r>
      <w:r w:rsidRPr="004423C3">
        <w:rPr>
          <w:rFonts w:ascii="Arial Narrow" w:hAnsi="Arial Narrow"/>
          <w:sz w:val="20"/>
        </w:rPr>
        <w:t>  Company</w:t>
      </w:r>
      <w:r w:rsidR="00B45930">
        <w:rPr>
          <w:rFonts w:ascii="Arial Narrow" w:hAnsi="Arial Narrow"/>
          <w:sz w:val="20"/>
        </w:rPr>
        <w:t xml:space="preserve"> </w:t>
      </w:r>
      <w:r w:rsidRPr="004423C3">
        <w:rPr>
          <w:rFonts w:ascii="Arial Narrow" w:hAnsi="Arial Narrow"/>
          <w:sz w:val="20"/>
          <w:u w:val="single"/>
        </w:rPr>
        <w:tab/>
      </w:r>
      <w:r w:rsidRPr="004423C3">
        <w:rPr>
          <w:rFonts w:ascii="Arial Narrow" w:hAnsi="Arial Narrow"/>
          <w:sz w:val="20"/>
          <w:u w:val="single"/>
        </w:rPr>
        <w:tab/>
      </w:r>
      <w:r w:rsidRPr="004423C3">
        <w:rPr>
          <w:rFonts w:ascii="Arial Narrow" w:hAnsi="Arial Narrow"/>
          <w:sz w:val="20"/>
          <w:u w:val="single"/>
        </w:rPr>
        <w:tab/>
      </w:r>
      <w:r w:rsidRPr="004423C3">
        <w:rPr>
          <w:rFonts w:ascii="Arial Narrow" w:hAnsi="Arial Narrow"/>
          <w:sz w:val="20"/>
          <w:u w:val="single"/>
        </w:rPr>
        <w:tab/>
      </w:r>
    </w:p>
    <w:p w:rsidR="00997877" w:rsidRPr="004423C3" w:rsidRDefault="00997877">
      <w:pPr>
        <w:ind w:left="-180"/>
        <w:rPr>
          <w:rFonts w:ascii="Arial Narrow" w:hAnsi="Arial Narrow"/>
          <w:sz w:val="20"/>
          <w:u w:val="single"/>
        </w:rPr>
      </w:pPr>
    </w:p>
    <w:p w:rsidR="00997877" w:rsidRPr="004423C3" w:rsidRDefault="00997877">
      <w:pPr>
        <w:ind w:left="-180"/>
        <w:rPr>
          <w:rFonts w:ascii="Arial Narrow" w:hAnsi="Arial Narrow"/>
          <w:sz w:val="20"/>
          <w:u w:val="single"/>
        </w:rPr>
      </w:pPr>
      <w:r w:rsidRPr="004423C3">
        <w:rPr>
          <w:rFonts w:ascii="Arial Narrow" w:hAnsi="Arial Narrow"/>
          <w:sz w:val="20"/>
        </w:rPr>
        <w:t>Home Phone #:</w:t>
      </w:r>
      <w:r w:rsidRPr="004423C3">
        <w:rPr>
          <w:rFonts w:ascii="Arial Narrow" w:hAnsi="Arial Narrow"/>
          <w:sz w:val="20"/>
          <w:u w:val="single"/>
        </w:rPr>
        <w:t xml:space="preserve">                 </w:t>
      </w:r>
      <w:r w:rsidRPr="004423C3">
        <w:rPr>
          <w:rFonts w:ascii="Arial Narrow" w:hAnsi="Arial Narrow"/>
          <w:sz w:val="20"/>
          <w:u w:val="single"/>
        </w:rPr>
        <w:tab/>
        <w:t xml:space="preserve">          </w:t>
      </w:r>
      <w:r w:rsidRPr="004423C3">
        <w:rPr>
          <w:rFonts w:ascii="Arial Narrow" w:hAnsi="Arial Narrow"/>
          <w:sz w:val="20"/>
        </w:rPr>
        <w:t>  Home Address:</w:t>
      </w:r>
      <w:r w:rsidRPr="004423C3">
        <w:rPr>
          <w:rFonts w:ascii="Arial Narrow" w:hAnsi="Arial Narrow"/>
          <w:sz w:val="20"/>
          <w:u w:val="single"/>
        </w:rPr>
        <w:t xml:space="preserve">                      </w:t>
      </w:r>
      <w:r w:rsidRPr="004423C3">
        <w:rPr>
          <w:rFonts w:ascii="Arial Narrow" w:hAnsi="Arial Narrow"/>
          <w:sz w:val="20"/>
          <w:u w:val="single"/>
        </w:rPr>
        <w:tab/>
      </w:r>
      <w:r w:rsidRPr="004423C3">
        <w:rPr>
          <w:rFonts w:ascii="Arial Narrow" w:hAnsi="Arial Narrow"/>
          <w:sz w:val="20"/>
          <w:u w:val="single"/>
        </w:rPr>
        <w:tab/>
      </w:r>
      <w:r w:rsidRPr="004423C3">
        <w:rPr>
          <w:rFonts w:ascii="Arial Narrow" w:hAnsi="Arial Narrow"/>
          <w:sz w:val="20"/>
          <w:u w:val="single"/>
        </w:rPr>
        <w:tab/>
      </w:r>
      <w:r w:rsidRPr="004423C3">
        <w:rPr>
          <w:rFonts w:ascii="Arial Narrow" w:hAnsi="Arial Narrow"/>
          <w:sz w:val="20"/>
          <w:u w:val="single"/>
        </w:rPr>
        <w:tab/>
      </w:r>
      <w:r w:rsidRPr="004423C3">
        <w:rPr>
          <w:rFonts w:ascii="Arial Narrow" w:hAnsi="Arial Narrow"/>
          <w:sz w:val="20"/>
          <w:u w:val="single"/>
        </w:rPr>
        <w:tab/>
      </w:r>
      <w:r w:rsidRPr="004423C3">
        <w:rPr>
          <w:rFonts w:ascii="Arial Narrow" w:hAnsi="Arial Narrow"/>
          <w:sz w:val="20"/>
          <w:u w:val="single"/>
        </w:rPr>
        <w:tab/>
      </w:r>
    </w:p>
    <w:p w:rsidR="00997877" w:rsidRPr="004423C3" w:rsidRDefault="00997877">
      <w:pPr>
        <w:ind w:left="-180"/>
        <w:rPr>
          <w:rFonts w:ascii="Arial Narrow" w:hAnsi="Arial Narrow"/>
          <w:sz w:val="20"/>
          <w:u w:val="single"/>
        </w:rPr>
      </w:pPr>
    </w:p>
    <w:p w:rsidR="00997877" w:rsidRPr="004423C3" w:rsidRDefault="00997877">
      <w:pPr>
        <w:ind w:left="-180"/>
        <w:rPr>
          <w:rFonts w:ascii="Arial Narrow" w:hAnsi="Arial Narrow"/>
          <w:sz w:val="20"/>
        </w:rPr>
      </w:pPr>
      <w:r w:rsidRPr="004423C3">
        <w:rPr>
          <w:rFonts w:ascii="Arial Narrow" w:hAnsi="Arial Narrow"/>
          <w:sz w:val="20"/>
        </w:rPr>
        <w:t xml:space="preserve">Supervisor </w:t>
      </w:r>
      <w:r w:rsidR="00425655">
        <w:rPr>
          <w:rFonts w:ascii="Arial Narrow" w:hAnsi="Arial Narrow"/>
          <w:sz w:val="20"/>
        </w:rPr>
        <w:t>________________________________________</w:t>
      </w:r>
      <w:r w:rsidRPr="004423C3">
        <w:rPr>
          <w:rFonts w:ascii="Arial Narrow" w:hAnsi="Arial Narrow"/>
          <w:sz w:val="20"/>
        </w:rPr>
        <w:t xml:space="preserve">   Location/Department </w:t>
      </w:r>
      <w:r w:rsidRPr="004423C3">
        <w:rPr>
          <w:rFonts w:ascii="Arial Narrow" w:hAnsi="Arial Narrow"/>
          <w:sz w:val="20"/>
          <w:u w:val="single"/>
        </w:rPr>
        <w:tab/>
      </w:r>
      <w:r w:rsidRPr="004423C3">
        <w:rPr>
          <w:rFonts w:ascii="Arial Narrow" w:hAnsi="Arial Narrow"/>
          <w:sz w:val="20"/>
          <w:u w:val="single"/>
        </w:rPr>
        <w:tab/>
      </w:r>
      <w:r w:rsidRPr="004423C3">
        <w:rPr>
          <w:rFonts w:ascii="Arial Narrow" w:hAnsi="Arial Narrow"/>
          <w:sz w:val="20"/>
          <w:u w:val="single"/>
        </w:rPr>
        <w:tab/>
      </w:r>
      <w:r w:rsidRPr="004423C3">
        <w:rPr>
          <w:rFonts w:ascii="Arial Narrow" w:hAnsi="Arial Narrow"/>
          <w:sz w:val="20"/>
          <w:u w:val="single"/>
        </w:rPr>
        <w:tab/>
      </w:r>
      <w:r w:rsidRPr="004423C3">
        <w:rPr>
          <w:rFonts w:ascii="Arial Narrow" w:hAnsi="Arial Narrow"/>
          <w:sz w:val="20"/>
        </w:rPr>
        <w:t xml:space="preserve"> </w:t>
      </w:r>
      <w:r w:rsidRPr="004423C3">
        <w:rPr>
          <w:rFonts w:ascii="Arial Narrow" w:hAnsi="Arial Narrow"/>
          <w:sz w:val="20"/>
        </w:rPr>
        <w:tab/>
      </w:r>
      <w:r w:rsidRPr="004423C3">
        <w:rPr>
          <w:rFonts w:ascii="Arial Narrow" w:hAnsi="Arial Narrow"/>
          <w:sz w:val="20"/>
        </w:rPr>
        <w:tab/>
        <w:t xml:space="preserve">     </w:t>
      </w:r>
    </w:p>
    <w:p w:rsidR="00997877" w:rsidRPr="004423C3" w:rsidRDefault="00997877">
      <w:pPr>
        <w:widowControl/>
        <w:tabs>
          <w:tab w:val="left" w:pos="180"/>
        </w:tabs>
        <w:ind w:left="180" w:right="-180" w:hanging="360"/>
        <w:jc w:val="both"/>
        <w:rPr>
          <w:rFonts w:ascii="Arial Narrow" w:hAnsi="Arial Narrow"/>
          <w:vanish/>
          <w:sz w:val="20"/>
        </w:rPr>
      </w:pPr>
    </w:p>
    <w:p w:rsidR="00E21E29" w:rsidRDefault="001671A0" w:rsidP="00E21E29">
      <w:pPr>
        <w:pStyle w:val="BodyTextIndent"/>
        <w:framePr w:w="0" w:vSpace="0" w:wrap="auto" w:vAnchor="margin" w:hAnchor="text" w:xAlign="left" w:yAlign="inline"/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80"/>
        </w:tabs>
        <w:ind w:right="-18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Manager </w:t>
      </w:r>
      <w:r w:rsidR="00894702">
        <w:rPr>
          <w:rFonts w:ascii="Arial Narrow" w:hAnsi="Arial Narrow"/>
          <w:sz w:val="20"/>
        </w:rPr>
        <w:t xml:space="preserve">must complete form when </w:t>
      </w:r>
      <w:r>
        <w:rPr>
          <w:rFonts w:ascii="Arial Narrow" w:hAnsi="Arial Narrow"/>
          <w:sz w:val="20"/>
        </w:rPr>
        <w:t>an employee misses time that did not have prior approval</w:t>
      </w:r>
      <w:r w:rsidR="00E21E29" w:rsidRPr="004423C3">
        <w:rPr>
          <w:rFonts w:ascii="Arial Narrow" w:hAnsi="Arial Narrow"/>
          <w:sz w:val="20"/>
        </w:rPr>
        <w:t xml:space="preserve">. </w:t>
      </w:r>
    </w:p>
    <w:p w:rsidR="003E22AF" w:rsidRPr="004423C3" w:rsidRDefault="001671A0" w:rsidP="00E21E29">
      <w:pPr>
        <w:pStyle w:val="BodyTextIndent"/>
        <w:framePr w:w="0" w:vSpace="0" w:wrap="auto" w:vAnchor="margin" w:hAnchor="text" w:xAlign="left" w:yAlign="inline"/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80"/>
        </w:tabs>
        <w:ind w:right="-18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Manager must check-in with the employee to understand the reasoning for the </w:t>
      </w:r>
      <w:r w:rsidR="00894702">
        <w:rPr>
          <w:rFonts w:ascii="Arial Narrow" w:hAnsi="Arial Narrow"/>
          <w:sz w:val="20"/>
        </w:rPr>
        <w:t xml:space="preserve">time </w:t>
      </w:r>
      <w:r>
        <w:rPr>
          <w:rFonts w:ascii="Arial Narrow" w:hAnsi="Arial Narrow"/>
          <w:sz w:val="20"/>
        </w:rPr>
        <w:t>missed</w:t>
      </w:r>
      <w:r w:rsidR="003E22AF">
        <w:rPr>
          <w:rFonts w:ascii="Arial Narrow" w:hAnsi="Arial Narrow"/>
          <w:sz w:val="20"/>
        </w:rPr>
        <w:t>.</w:t>
      </w:r>
    </w:p>
    <w:p w:rsidR="00997877" w:rsidRPr="009D3126" w:rsidRDefault="001671A0" w:rsidP="009D3126">
      <w:pPr>
        <w:pStyle w:val="BodyTextIndent"/>
        <w:framePr w:w="0" w:vSpace="0" w:wrap="auto" w:vAnchor="margin" w:hAnchor="text" w:xAlign="left" w:yAlign="inline"/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80"/>
        </w:tabs>
        <w:ind w:right="-18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Manager forwards the</w:t>
      </w:r>
      <w:r w:rsidR="00894702">
        <w:rPr>
          <w:rFonts w:ascii="Arial Narrow" w:hAnsi="Arial Narrow"/>
          <w:sz w:val="20"/>
        </w:rPr>
        <w:t xml:space="preserve"> form to</w:t>
      </w:r>
      <w:r>
        <w:rPr>
          <w:rFonts w:ascii="Arial Narrow" w:hAnsi="Arial Narrow"/>
          <w:sz w:val="20"/>
        </w:rPr>
        <w:t xml:space="preserve"> Talent Management and </w:t>
      </w:r>
      <w:r w:rsidR="00894702">
        <w:rPr>
          <w:rFonts w:ascii="Arial Narrow" w:hAnsi="Arial Narrow"/>
          <w:sz w:val="20"/>
        </w:rPr>
        <w:t>Finance</w:t>
      </w:r>
      <w:r w:rsidR="00997877" w:rsidRPr="004423C3">
        <w:rPr>
          <w:rFonts w:ascii="Arial Narrow" w:hAnsi="Arial Narrow"/>
          <w:sz w:val="20"/>
        </w:rPr>
        <w:t>.</w:t>
      </w:r>
      <w:r w:rsidR="00E21E29" w:rsidRPr="004423C3">
        <w:rPr>
          <w:rFonts w:ascii="Arial Narrow" w:hAnsi="Arial Narrow"/>
          <w:sz w:val="20"/>
        </w:rPr>
        <w:t xml:space="preserve">  </w:t>
      </w:r>
    </w:p>
    <w:p w:rsidR="009D3126" w:rsidRDefault="009D3126">
      <w:pPr>
        <w:rPr>
          <w:rFonts w:ascii="Arial Narrow" w:hAnsi="Arial Narrow"/>
          <w:b/>
          <w:sz w:val="20"/>
        </w:rPr>
      </w:pPr>
    </w:p>
    <w:p w:rsidR="00997877" w:rsidRPr="004423C3" w:rsidRDefault="001671A0">
      <w:pPr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</w:rPr>
        <w:t>Pleas</w:t>
      </w:r>
      <w:r w:rsidR="00894702">
        <w:rPr>
          <w:rFonts w:ascii="Arial Narrow" w:hAnsi="Arial Narrow"/>
          <w:b/>
          <w:sz w:val="20"/>
        </w:rPr>
        <w:t>e indicate the time missed</w:t>
      </w:r>
      <w:r w:rsidR="001E0410" w:rsidRPr="004423C3">
        <w:rPr>
          <w:rFonts w:ascii="Arial Narrow" w:hAnsi="Arial Narrow"/>
          <w:b/>
          <w:sz w:val="20"/>
        </w:rPr>
        <w:t xml:space="preserve"> and</w:t>
      </w:r>
      <w:r w:rsidR="003E22AF">
        <w:rPr>
          <w:rFonts w:ascii="Arial Narrow" w:hAnsi="Arial Narrow"/>
          <w:b/>
          <w:sz w:val="20"/>
        </w:rPr>
        <w:t xml:space="preserve"> </w:t>
      </w:r>
      <w:r>
        <w:rPr>
          <w:rFonts w:ascii="Arial Narrow" w:hAnsi="Arial Narrow"/>
          <w:b/>
          <w:sz w:val="20"/>
        </w:rPr>
        <w:t xml:space="preserve">the reason for the </w:t>
      </w:r>
      <w:r w:rsidR="00894702">
        <w:rPr>
          <w:rFonts w:ascii="Arial Narrow" w:hAnsi="Arial Narrow"/>
          <w:b/>
          <w:sz w:val="20"/>
        </w:rPr>
        <w:t xml:space="preserve">time </w:t>
      </w:r>
      <w:r>
        <w:rPr>
          <w:rFonts w:ascii="Arial Narrow" w:hAnsi="Arial Narrow"/>
          <w:b/>
          <w:sz w:val="20"/>
        </w:rPr>
        <w:t xml:space="preserve">missed </w:t>
      </w:r>
      <w:r w:rsidR="003E22AF">
        <w:rPr>
          <w:rFonts w:ascii="Arial Narrow" w:hAnsi="Arial Narrow"/>
          <w:b/>
          <w:sz w:val="20"/>
        </w:rPr>
        <w:t>below</w:t>
      </w:r>
      <w:r w:rsidR="00997877" w:rsidRPr="004423C3">
        <w:rPr>
          <w:rFonts w:ascii="Arial Narrow" w:hAnsi="Arial Narrow"/>
          <w:b/>
          <w:sz w:val="20"/>
        </w:rPr>
        <w:t>:</w:t>
      </w:r>
    </w:p>
    <w:p w:rsidR="00997877" w:rsidRPr="001219D2" w:rsidRDefault="00997877">
      <w:pPr>
        <w:widowControl/>
        <w:jc w:val="both"/>
        <w:rPr>
          <w:rFonts w:ascii="Arial Narrow" w:hAnsi="Arial Narrow"/>
          <w:b/>
          <w:i/>
          <w:sz w:val="22"/>
        </w:rPr>
      </w:pPr>
    </w:p>
    <w:p w:rsidR="00997877" w:rsidRPr="004423C3" w:rsidRDefault="003E22AF">
      <w:pPr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Start Date</w:t>
      </w:r>
      <w:r w:rsidR="00997877" w:rsidRPr="004423C3">
        <w:rPr>
          <w:rFonts w:ascii="Arial Narrow" w:hAnsi="Arial Narrow"/>
          <w:b/>
          <w:sz w:val="20"/>
        </w:rPr>
        <w:t>:</w:t>
      </w:r>
      <w:r w:rsidR="00997877" w:rsidRPr="004423C3">
        <w:rPr>
          <w:rFonts w:ascii="Arial Narrow" w:hAnsi="Arial Narrow"/>
          <w:b/>
          <w:sz w:val="20"/>
          <w:u w:val="single"/>
        </w:rPr>
        <w:t xml:space="preserve">                         </w:t>
      </w:r>
      <w:r w:rsidR="00997877" w:rsidRPr="004423C3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 xml:space="preserve">    End Date</w:t>
      </w:r>
      <w:r w:rsidR="00997877" w:rsidRPr="004423C3">
        <w:rPr>
          <w:rFonts w:ascii="Arial Narrow" w:hAnsi="Arial Narrow"/>
          <w:b/>
          <w:sz w:val="20"/>
        </w:rPr>
        <w:t xml:space="preserve">: </w:t>
      </w:r>
      <w:r w:rsidR="00997877" w:rsidRPr="004423C3">
        <w:rPr>
          <w:rFonts w:ascii="Arial Narrow" w:hAnsi="Arial Narrow"/>
          <w:b/>
          <w:sz w:val="20"/>
          <w:u w:val="single"/>
        </w:rPr>
        <w:t xml:space="preserve"> </w:t>
      </w:r>
      <w:r w:rsidR="00997877" w:rsidRPr="004423C3">
        <w:rPr>
          <w:rFonts w:ascii="Arial Narrow" w:hAnsi="Arial Narrow"/>
          <w:b/>
          <w:sz w:val="20"/>
          <w:u w:val="single"/>
        </w:rPr>
        <w:tab/>
      </w:r>
      <w:r w:rsidR="00997877" w:rsidRPr="004423C3">
        <w:rPr>
          <w:rFonts w:ascii="Arial Narrow" w:hAnsi="Arial Narrow"/>
          <w:b/>
          <w:sz w:val="20"/>
          <w:u w:val="single"/>
        </w:rPr>
        <w:tab/>
        <w:t xml:space="preserve">      </w:t>
      </w:r>
    </w:p>
    <w:p w:rsidR="003E22AF" w:rsidRDefault="003E22AF">
      <w:pPr>
        <w:ind w:left="360"/>
        <w:rPr>
          <w:rFonts w:ascii="Arial Narrow" w:hAnsi="Arial Narrow"/>
          <w:bCs/>
          <w:sz w:val="20"/>
        </w:rPr>
      </w:pPr>
    </w:p>
    <w:p w:rsidR="00E21E29" w:rsidRPr="004423C3" w:rsidRDefault="00997877" w:rsidP="003E22AF">
      <w:pPr>
        <w:rPr>
          <w:rFonts w:ascii="Arial Narrow" w:hAnsi="Arial Narrow"/>
          <w:bCs/>
          <w:sz w:val="20"/>
        </w:rPr>
      </w:pPr>
      <w:r w:rsidRPr="003E22AF">
        <w:rPr>
          <w:rFonts w:ascii="Arial Narrow" w:hAnsi="Arial Narrow"/>
          <w:b/>
          <w:bCs/>
          <w:sz w:val="20"/>
        </w:rPr>
        <w:t>Reason</w:t>
      </w:r>
      <w:r w:rsidRPr="004423C3">
        <w:rPr>
          <w:rFonts w:ascii="Arial Narrow" w:hAnsi="Arial Narrow"/>
          <w:bCs/>
          <w:sz w:val="20"/>
        </w:rPr>
        <w:t xml:space="preserve">:   </w:t>
      </w:r>
      <w:r w:rsidR="00E21E29" w:rsidRPr="004423C3">
        <w:rPr>
          <w:rFonts w:ascii="Arial Narrow" w:hAnsi="Arial Narrow"/>
          <w:bCs/>
          <w:sz w:val="20"/>
        </w:rPr>
        <w:t>_______________________</w:t>
      </w:r>
      <w:r w:rsidR="004423C3">
        <w:rPr>
          <w:rFonts w:ascii="Arial Narrow" w:hAnsi="Arial Narrow"/>
          <w:bCs/>
          <w:sz w:val="20"/>
        </w:rPr>
        <w:t>___________________________</w:t>
      </w:r>
      <w:r w:rsidR="00E21E29" w:rsidRPr="004423C3">
        <w:rPr>
          <w:rFonts w:ascii="Arial Narrow" w:hAnsi="Arial Narrow"/>
          <w:bCs/>
          <w:sz w:val="20"/>
        </w:rPr>
        <w:t>___________________________</w:t>
      </w:r>
      <w:r w:rsidR="003E22AF">
        <w:rPr>
          <w:rFonts w:ascii="Arial Narrow" w:hAnsi="Arial Narrow"/>
          <w:bCs/>
          <w:sz w:val="20"/>
        </w:rPr>
        <w:t>____</w:t>
      </w:r>
      <w:r w:rsidRPr="004423C3">
        <w:rPr>
          <w:rFonts w:ascii="Arial Narrow" w:hAnsi="Arial Narrow"/>
          <w:bCs/>
          <w:sz w:val="20"/>
        </w:rPr>
        <w:t xml:space="preserve"> </w:t>
      </w:r>
    </w:p>
    <w:p w:rsidR="00E1440B" w:rsidRDefault="00425655">
      <w:pPr>
        <w:ind w:left="360"/>
        <w:rPr>
          <w:rFonts w:ascii="Arial Narrow" w:hAnsi="Arial Narrow"/>
          <w:bCs/>
          <w:sz w:val="20"/>
        </w:rPr>
      </w:pPr>
      <w:r>
        <w:rPr>
          <w:rFonts w:ascii="Arial Narrow" w:hAnsi="Arial Narrow"/>
          <w:bCs/>
          <w:sz w:val="20"/>
        </w:rPr>
        <w:t xml:space="preserve">         </w:t>
      </w:r>
    </w:p>
    <w:p w:rsidR="00E479C6" w:rsidRDefault="00E1440B" w:rsidP="00E1440B">
      <w:pPr>
        <w:ind w:left="360" w:firstLine="360"/>
        <w:rPr>
          <w:rFonts w:ascii="Arial Narrow" w:hAnsi="Arial Narrow"/>
          <w:bCs/>
          <w:sz w:val="20"/>
        </w:rPr>
      </w:pPr>
      <w:r>
        <w:rPr>
          <w:rFonts w:ascii="Arial Narrow" w:hAnsi="Arial Narrow"/>
          <w:bCs/>
          <w:sz w:val="20"/>
        </w:rPr>
        <w:t xml:space="preserve"> </w:t>
      </w:r>
      <w:r w:rsidR="00E21E29" w:rsidRPr="004423C3">
        <w:rPr>
          <w:rFonts w:ascii="Arial Narrow" w:hAnsi="Arial Narrow"/>
          <w:bCs/>
          <w:sz w:val="20"/>
        </w:rPr>
        <w:t>_________________________________________________________________________________</w:t>
      </w:r>
    </w:p>
    <w:p w:rsidR="00E1440B" w:rsidRDefault="00E479C6">
      <w:pPr>
        <w:ind w:left="360"/>
        <w:rPr>
          <w:rFonts w:ascii="Arial Narrow" w:hAnsi="Arial Narrow"/>
          <w:bCs/>
          <w:sz w:val="20"/>
        </w:rPr>
      </w:pPr>
      <w:r>
        <w:rPr>
          <w:rFonts w:ascii="Arial Narrow" w:hAnsi="Arial Narrow"/>
          <w:bCs/>
          <w:sz w:val="20"/>
        </w:rPr>
        <w:tab/>
        <w:t xml:space="preserve"> </w:t>
      </w:r>
    </w:p>
    <w:p w:rsidR="00297EFA" w:rsidRDefault="00E1440B" w:rsidP="00E1440B">
      <w:pPr>
        <w:ind w:left="360" w:firstLine="360"/>
        <w:rPr>
          <w:rFonts w:ascii="Arial Narrow" w:hAnsi="Arial Narrow"/>
          <w:bCs/>
          <w:sz w:val="20"/>
        </w:rPr>
      </w:pPr>
      <w:r>
        <w:rPr>
          <w:rFonts w:ascii="Arial Narrow" w:hAnsi="Arial Narrow"/>
          <w:bCs/>
          <w:sz w:val="20"/>
        </w:rPr>
        <w:t xml:space="preserve"> </w:t>
      </w:r>
      <w:r w:rsidR="00E479C6">
        <w:rPr>
          <w:rFonts w:ascii="Arial Narrow" w:hAnsi="Arial Narrow"/>
          <w:bCs/>
          <w:sz w:val="20"/>
        </w:rPr>
        <w:t>_________________________________________________________________________________</w:t>
      </w:r>
      <w:r w:rsidR="00997877" w:rsidRPr="004423C3">
        <w:rPr>
          <w:rFonts w:ascii="Arial Narrow" w:hAnsi="Arial Narrow"/>
          <w:bCs/>
          <w:sz w:val="20"/>
        </w:rPr>
        <w:t xml:space="preserve">   </w:t>
      </w:r>
    </w:p>
    <w:p w:rsidR="00997877" w:rsidRPr="004423C3" w:rsidRDefault="00997877">
      <w:pPr>
        <w:ind w:left="360"/>
        <w:rPr>
          <w:rFonts w:ascii="Arial Narrow" w:hAnsi="Arial Narrow"/>
          <w:bCs/>
          <w:sz w:val="20"/>
        </w:rPr>
      </w:pPr>
      <w:r w:rsidRPr="004423C3">
        <w:rPr>
          <w:rFonts w:ascii="Arial Narrow" w:hAnsi="Arial Narrow"/>
          <w:bCs/>
          <w:sz w:val="20"/>
        </w:rPr>
        <w:t xml:space="preserve">            </w:t>
      </w:r>
      <w:r w:rsidR="00E21E29" w:rsidRPr="004423C3">
        <w:rPr>
          <w:rFonts w:ascii="Arial Narrow" w:hAnsi="Arial Narrow"/>
          <w:bCs/>
          <w:sz w:val="20"/>
        </w:rPr>
        <w:t xml:space="preserve">              </w:t>
      </w:r>
    </w:p>
    <w:p w:rsidR="00297EFA" w:rsidRDefault="00297EFA">
      <w:pPr>
        <w:pStyle w:val="BodyText"/>
        <w:rPr>
          <w:iCs/>
          <w:sz w:val="20"/>
        </w:rPr>
      </w:pPr>
      <w:r>
        <w:rPr>
          <w:iCs/>
          <w:sz w:val="20"/>
        </w:rPr>
        <w:t>Please check one box below:</w:t>
      </w:r>
    </w:p>
    <w:p w:rsidR="00425655" w:rsidRDefault="00425655">
      <w:pPr>
        <w:pStyle w:val="BodyText"/>
        <w:rPr>
          <w:iCs/>
          <w:sz w:val="20"/>
        </w:rPr>
      </w:pPr>
    </w:p>
    <w:p w:rsidR="00817377" w:rsidRDefault="00297EFA">
      <w:pPr>
        <w:pStyle w:val="BodyText"/>
        <w:rPr>
          <w:b w:val="0"/>
          <w:iCs/>
          <w:sz w:val="20"/>
        </w:rPr>
      </w:pPr>
      <w:r w:rsidRPr="00425655">
        <w:rPr>
          <w:b w:val="0"/>
          <w:iCs/>
          <w:sz w:val="20"/>
        </w:rPr>
        <w:sym w:font="Wingdings 2" w:char="F035"/>
      </w:r>
      <w:r w:rsidRPr="00425655">
        <w:rPr>
          <w:b w:val="0"/>
          <w:iCs/>
          <w:sz w:val="20"/>
        </w:rPr>
        <w:t xml:space="preserve">  </w:t>
      </w:r>
      <w:r w:rsidR="00425655">
        <w:rPr>
          <w:b w:val="0"/>
          <w:iCs/>
          <w:sz w:val="20"/>
        </w:rPr>
        <w:tab/>
      </w:r>
      <w:r w:rsidR="00425655">
        <w:rPr>
          <w:b w:val="0"/>
          <w:iCs/>
          <w:sz w:val="20"/>
        </w:rPr>
        <w:tab/>
      </w:r>
      <w:r w:rsidR="001671A0" w:rsidRPr="00894702">
        <w:rPr>
          <w:iCs/>
          <w:sz w:val="20"/>
        </w:rPr>
        <w:t>Absent</w:t>
      </w:r>
      <w:r w:rsidR="001671A0">
        <w:rPr>
          <w:b w:val="0"/>
          <w:iCs/>
          <w:sz w:val="20"/>
        </w:rPr>
        <w:t xml:space="preserve"> – was unavailable for work when scheduled and did not have prior approval</w:t>
      </w:r>
      <w:r w:rsidR="00817377">
        <w:rPr>
          <w:b w:val="0"/>
          <w:iCs/>
          <w:sz w:val="20"/>
        </w:rPr>
        <w:t>.</w:t>
      </w:r>
    </w:p>
    <w:p w:rsidR="00297EFA" w:rsidRPr="00425655" w:rsidRDefault="00817377" w:rsidP="00817377">
      <w:pPr>
        <w:pStyle w:val="BodyText"/>
        <w:rPr>
          <w:b w:val="0"/>
          <w:iCs/>
          <w:sz w:val="20"/>
        </w:rPr>
      </w:pPr>
      <w:r>
        <w:rPr>
          <w:b w:val="0"/>
          <w:iCs/>
          <w:sz w:val="20"/>
        </w:rPr>
        <w:sym w:font="Wingdings 2" w:char="F035"/>
      </w:r>
      <w:r>
        <w:rPr>
          <w:b w:val="0"/>
          <w:iCs/>
          <w:sz w:val="20"/>
        </w:rPr>
        <w:tab/>
      </w:r>
      <w:r>
        <w:rPr>
          <w:b w:val="0"/>
          <w:iCs/>
          <w:sz w:val="20"/>
        </w:rPr>
        <w:tab/>
      </w:r>
      <w:r w:rsidR="001671A0" w:rsidRPr="00894702">
        <w:rPr>
          <w:iCs/>
          <w:sz w:val="20"/>
        </w:rPr>
        <w:t>No Call No Show</w:t>
      </w:r>
      <w:r w:rsidR="001671A0">
        <w:rPr>
          <w:b w:val="0"/>
          <w:iCs/>
          <w:sz w:val="20"/>
        </w:rPr>
        <w:t xml:space="preserve"> – did not call or show up at scheduled time.</w:t>
      </w:r>
    </w:p>
    <w:p w:rsidR="001671A0" w:rsidRPr="00E4665D" w:rsidRDefault="00297EFA" w:rsidP="001671A0">
      <w:pPr>
        <w:pStyle w:val="BodyText"/>
        <w:rPr>
          <w:b w:val="0"/>
          <w:sz w:val="24"/>
          <w:szCs w:val="24"/>
        </w:rPr>
      </w:pPr>
      <w:r w:rsidRPr="00425655">
        <w:rPr>
          <w:b w:val="0"/>
          <w:iCs/>
          <w:sz w:val="20"/>
        </w:rPr>
        <w:sym w:font="Wingdings 2" w:char="F035"/>
      </w:r>
      <w:r w:rsidR="00425655">
        <w:rPr>
          <w:b w:val="0"/>
          <w:iCs/>
          <w:sz w:val="20"/>
        </w:rPr>
        <w:t xml:space="preserve">  </w:t>
      </w:r>
      <w:r w:rsidR="00425655">
        <w:rPr>
          <w:b w:val="0"/>
          <w:iCs/>
          <w:sz w:val="20"/>
        </w:rPr>
        <w:tab/>
      </w:r>
      <w:r w:rsidR="00425655">
        <w:rPr>
          <w:b w:val="0"/>
          <w:iCs/>
          <w:sz w:val="20"/>
        </w:rPr>
        <w:tab/>
      </w:r>
      <w:r w:rsidR="001671A0" w:rsidRPr="00894702">
        <w:rPr>
          <w:iCs/>
          <w:sz w:val="20"/>
        </w:rPr>
        <w:t xml:space="preserve">Tardy </w:t>
      </w:r>
      <w:r w:rsidR="001671A0">
        <w:rPr>
          <w:b w:val="0"/>
          <w:iCs/>
          <w:sz w:val="20"/>
        </w:rPr>
        <w:t>–</w:t>
      </w:r>
      <w:r w:rsidR="00DF571D">
        <w:rPr>
          <w:b w:val="0"/>
          <w:iCs/>
          <w:sz w:val="20"/>
        </w:rPr>
        <w:t xml:space="preserve"> left early</w:t>
      </w:r>
      <w:r w:rsidR="001671A0">
        <w:rPr>
          <w:b w:val="0"/>
          <w:iCs/>
          <w:sz w:val="20"/>
        </w:rPr>
        <w:t>, took an extended meal period and/or arrived late without prior approval.</w:t>
      </w:r>
    </w:p>
    <w:p w:rsidR="001671A0" w:rsidRPr="00425655" w:rsidRDefault="001671A0">
      <w:pPr>
        <w:pStyle w:val="BodyText"/>
        <w:rPr>
          <w:b w:val="0"/>
          <w:iCs/>
          <w:sz w:val="20"/>
        </w:rPr>
      </w:pPr>
    </w:p>
    <w:p w:rsidR="00997877" w:rsidRPr="004423C3" w:rsidRDefault="00997877">
      <w:pPr>
        <w:pStyle w:val="BodyText"/>
        <w:rPr>
          <w:i/>
          <w:iCs/>
          <w:sz w:val="20"/>
        </w:rPr>
      </w:pPr>
    </w:p>
    <w:p w:rsidR="00997877" w:rsidRPr="004423C3" w:rsidRDefault="00997877">
      <w:pPr>
        <w:pStyle w:val="BodyText"/>
        <w:rPr>
          <w:i/>
          <w:iCs/>
          <w:sz w:val="20"/>
        </w:rPr>
      </w:pPr>
    </w:p>
    <w:p w:rsidR="00633EDB" w:rsidRDefault="00997877" w:rsidP="00BE4BE8">
      <w:pPr>
        <w:rPr>
          <w:rFonts w:ascii="Arial Narrow" w:hAnsi="Arial Narrow" w:cs="Arial"/>
          <w:i/>
          <w:sz w:val="20"/>
        </w:rPr>
      </w:pPr>
      <w:r w:rsidRPr="00BE4BE8">
        <w:rPr>
          <w:rFonts w:ascii="Arial Narrow" w:hAnsi="Arial Narrow" w:cs="Arial"/>
          <w:i/>
          <w:iCs/>
          <w:sz w:val="20"/>
        </w:rPr>
        <w:t>I have</w:t>
      </w:r>
      <w:r w:rsidR="00BE4BE8" w:rsidRPr="00BE4BE8">
        <w:rPr>
          <w:rFonts w:ascii="Arial Narrow" w:hAnsi="Arial Narrow" w:cs="Arial"/>
          <w:i/>
          <w:iCs/>
          <w:sz w:val="20"/>
        </w:rPr>
        <w:t xml:space="preserve"> been informed of my obligation and</w:t>
      </w:r>
      <w:r w:rsidRPr="00BE4BE8">
        <w:rPr>
          <w:rFonts w:ascii="Arial Narrow" w:hAnsi="Arial Narrow" w:cs="Arial"/>
          <w:i/>
          <w:iCs/>
          <w:sz w:val="20"/>
        </w:rPr>
        <w:t xml:space="preserve"> the impact </w:t>
      </w:r>
      <w:r w:rsidR="00BE4BE8" w:rsidRPr="00BE4BE8">
        <w:rPr>
          <w:rFonts w:ascii="Arial Narrow" w:hAnsi="Arial Narrow" w:cs="Arial"/>
          <w:i/>
          <w:iCs/>
          <w:sz w:val="20"/>
        </w:rPr>
        <w:t xml:space="preserve">that my </w:t>
      </w:r>
      <w:r w:rsidR="00BE4BE8">
        <w:rPr>
          <w:rFonts w:ascii="Arial Narrow" w:hAnsi="Arial Narrow" w:cs="Arial"/>
          <w:i/>
          <w:sz w:val="20"/>
        </w:rPr>
        <w:t>a</w:t>
      </w:r>
      <w:r w:rsidR="00BE4BE8" w:rsidRPr="00BE4BE8">
        <w:rPr>
          <w:rFonts w:ascii="Arial Narrow" w:hAnsi="Arial Narrow" w:cs="Arial"/>
          <w:i/>
          <w:sz w:val="20"/>
        </w:rPr>
        <w:t>bsenteeism and tardiness has on other employees and on the Company. When I am absent or tardy it causes inadequate staffing, decreases employee morale, and we are unable to meet expected productivity standards throughout the organization.  I understand that there are leaves that may assist me and that it is my responsibility to communicate to Talent Management in a timely manner should a leave be needed.  I also understand that failure to comply with the company’s Attendance Policy, could result in corrective action up to and including separation</w:t>
      </w:r>
    </w:p>
    <w:p w:rsidR="000D4A7A" w:rsidRDefault="000D4A7A" w:rsidP="00BE4BE8">
      <w:pPr>
        <w:rPr>
          <w:rFonts w:ascii="Arial Narrow" w:hAnsi="Arial Narrow" w:cs="Arial"/>
          <w:i/>
          <w:sz w:val="20"/>
        </w:rPr>
      </w:pPr>
    </w:p>
    <w:p w:rsidR="000D4A7A" w:rsidRDefault="000D4A7A" w:rsidP="00BE4BE8">
      <w:pPr>
        <w:rPr>
          <w:rFonts w:ascii="Arial Narrow" w:hAnsi="Arial Narrow" w:cs="Arial"/>
          <w:i/>
          <w:sz w:val="20"/>
        </w:rPr>
      </w:pPr>
    </w:p>
    <w:p w:rsidR="000D4A7A" w:rsidRPr="00BE4BE8" w:rsidRDefault="000D4A7A" w:rsidP="00BE4BE8">
      <w:pPr>
        <w:rPr>
          <w:rFonts w:ascii="Arial Narrow" w:hAnsi="Arial Narrow" w:cs="Arial"/>
          <w:i/>
          <w:iCs/>
          <w:sz w:val="20"/>
        </w:rPr>
      </w:pPr>
    </w:p>
    <w:p w:rsidR="00E1440B" w:rsidRPr="004423C3" w:rsidRDefault="00E1440B">
      <w:pPr>
        <w:pStyle w:val="BodyText"/>
        <w:rPr>
          <w:i/>
          <w:iCs/>
          <w:sz w:val="20"/>
        </w:rPr>
      </w:pPr>
    </w:p>
    <w:p w:rsidR="00633EDB" w:rsidRPr="004423C3" w:rsidRDefault="00B6629A">
      <w:pPr>
        <w:widowControl/>
        <w:jc w:val="both"/>
        <w:rPr>
          <w:rFonts w:ascii="Arial Narrow" w:hAnsi="Arial Narrow"/>
          <w:sz w:val="20"/>
          <w:u w:val="single"/>
        </w:rPr>
      </w:pPr>
      <w:r>
        <w:rPr>
          <w:rFonts w:ascii="Arial Narrow" w:hAnsi="Arial Narrow"/>
          <w:noProof/>
          <w:snapToGrid/>
          <w:sz w:val="20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220.2pt;margin-top:10.85pt;width:226.95pt;height:0;z-index:251657728" o:connectortype="straight"/>
        </w:pict>
      </w:r>
      <w:r>
        <w:rPr>
          <w:rFonts w:ascii="Arial Narrow" w:hAnsi="Arial Narrow"/>
          <w:noProof/>
          <w:snapToGrid/>
          <w:sz w:val="20"/>
          <w:u w:val="single"/>
        </w:rPr>
        <w:pict>
          <v:shape id="_x0000_s1035" type="#_x0000_t32" style="position:absolute;left:0;text-align:left;margin-left:.6pt;margin-top:10.8pt;width:197.7pt;height:0;z-index:251656704" o:connectortype="straight"/>
        </w:pict>
      </w:r>
    </w:p>
    <w:p w:rsidR="00633EDB" w:rsidRPr="004423C3" w:rsidRDefault="00633EDB">
      <w:pPr>
        <w:widowControl/>
        <w:jc w:val="both"/>
        <w:rPr>
          <w:rFonts w:ascii="Arial Narrow" w:hAnsi="Arial Narrow"/>
          <w:sz w:val="20"/>
        </w:rPr>
      </w:pPr>
      <w:r w:rsidRPr="004423C3">
        <w:rPr>
          <w:rFonts w:ascii="Arial Narrow" w:hAnsi="Arial Narrow"/>
          <w:sz w:val="20"/>
        </w:rPr>
        <w:t xml:space="preserve">Employee Signature                                    </w:t>
      </w:r>
      <w:r w:rsidR="00247FC1" w:rsidRPr="004423C3">
        <w:rPr>
          <w:rFonts w:ascii="Arial Narrow" w:hAnsi="Arial Narrow"/>
          <w:sz w:val="20"/>
        </w:rPr>
        <w:t xml:space="preserve">    </w:t>
      </w:r>
      <w:r w:rsidRPr="004423C3">
        <w:rPr>
          <w:rFonts w:ascii="Arial Narrow" w:hAnsi="Arial Narrow"/>
          <w:sz w:val="20"/>
        </w:rPr>
        <w:t xml:space="preserve"> Date       </w:t>
      </w:r>
      <w:r w:rsidR="00297EFA">
        <w:rPr>
          <w:rFonts w:ascii="Arial Narrow" w:hAnsi="Arial Narrow"/>
          <w:sz w:val="20"/>
        </w:rPr>
        <w:t xml:space="preserve">      </w:t>
      </w:r>
      <w:r w:rsidR="003E22AF">
        <w:rPr>
          <w:rFonts w:ascii="Arial Narrow" w:hAnsi="Arial Narrow"/>
          <w:sz w:val="20"/>
        </w:rPr>
        <w:t>Manage</w:t>
      </w:r>
      <w:r w:rsidRPr="004423C3">
        <w:rPr>
          <w:rFonts w:ascii="Arial Narrow" w:hAnsi="Arial Narrow"/>
          <w:sz w:val="20"/>
        </w:rPr>
        <w:t xml:space="preserve">r Signature                                  </w:t>
      </w:r>
      <w:r w:rsidR="00247FC1" w:rsidRPr="004423C3">
        <w:rPr>
          <w:rFonts w:ascii="Arial Narrow" w:hAnsi="Arial Narrow"/>
          <w:sz w:val="20"/>
        </w:rPr>
        <w:t xml:space="preserve">         </w:t>
      </w:r>
      <w:r w:rsidRPr="004423C3">
        <w:rPr>
          <w:rFonts w:ascii="Arial Narrow" w:hAnsi="Arial Narrow"/>
          <w:sz w:val="20"/>
        </w:rPr>
        <w:t xml:space="preserve"> </w:t>
      </w:r>
      <w:r w:rsidR="00297EFA">
        <w:rPr>
          <w:rFonts w:ascii="Arial Narrow" w:hAnsi="Arial Narrow"/>
          <w:sz w:val="20"/>
        </w:rPr>
        <w:t xml:space="preserve">         </w:t>
      </w:r>
      <w:r w:rsidRPr="004423C3">
        <w:rPr>
          <w:rFonts w:ascii="Arial Narrow" w:hAnsi="Arial Narrow"/>
          <w:sz w:val="20"/>
        </w:rPr>
        <w:t xml:space="preserve"> Date</w:t>
      </w:r>
    </w:p>
    <w:p w:rsidR="00633EDB" w:rsidRPr="004423C3" w:rsidRDefault="00633EDB">
      <w:pPr>
        <w:widowControl/>
        <w:jc w:val="both"/>
        <w:rPr>
          <w:rFonts w:ascii="Arial Narrow" w:hAnsi="Arial Narrow"/>
          <w:sz w:val="20"/>
        </w:rPr>
      </w:pPr>
    </w:p>
    <w:p w:rsidR="00633EDB" w:rsidRDefault="00633EDB">
      <w:pPr>
        <w:widowControl/>
        <w:jc w:val="both"/>
        <w:rPr>
          <w:rFonts w:ascii="Arial Narrow" w:hAnsi="Arial Narrow"/>
          <w:sz w:val="20"/>
        </w:rPr>
      </w:pPr>
    </w:p>
    <w:p w:rsidR="00E1440B" w:rsidRPr="004423C3" w:rsidRDefault="00E1440B">
      <w:pPr>
        <w:widowControl/>
        <w:jc w:val="both"/>
        <w:rPr>
          <w:rFonts w:ascii="Arial Narrow" w:hAnsi="Arial Narrow"/>
          <w:sz w:val="20"/>
        </w:rPr>
      </w:pPr>
    </w:p>
    <w:p w:rsidR="00633EDB" w:rsidRPr="004423C3" w:rsidRDefault="00B6629A">
      <w:pPr>
        <w:widowControl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noProof/>
          <w:snapToGrid/>
          <w:sz w:val="20"/>
        </w:rPr>
        <w:pict>
          <v:shape id="_x0000_s1037" type="#_x0000_t32" style="position:absolute;left:0;text-align:left;margin-left:93.95pt;margin-top:10.2pt;width:248.9pt;height:0;z-index:251658752" o:connectortype="straight"/>
        </w:pict>
      </w:r>
      <w:r w:rsidR="00633EDB" w:rsidRPr="004423C3">
        <w:rPr>
          <w:rFonts w:ascii="Arial Narrow" w:hAnsi="Arial Narrow"/>
          <w:sz w:val="20"/>
        </w:rPr>
        <w:t>Acknowledging Request</w:t>
      </w:r>
    </w:p>
    <w:p w:rsidR="00E1440B" w:rsidRDefault="00E1440B">
      <w:pPr>
        <w:widowControl/>
        <w:jc w:val="both"/>
        <w:rPr>
          <w:rFonts w:ascii="Arial Narrow" w:hAnsi="Arial Narrow"/>
          <w:sz w:val="20"/>
        </w:rPr>
      </w:pPr>
    </w:p>
    <w:p w:rsidR="00633EDB" w:rsidRPr="004423C3" w:rsidRDefault="00633EDB">
      <w:pPr>
        <w:widowControl/>
        <w:jc w:val="both"/>
        <w:rPr>
          <w:rFonts w:ascii="Arial Narrow" w:hAnsi="Arial Narrow"/>
          <w:sz w:val="20"/>
        </w:rPr>
      </w:pPr>
      <w:r w:rsidRPr="004423C3">
        <w:rPr>
          <w:rFonts w:ascii="Arial Narrow" w:hAnsi="Arial Narrow"/>
          <w:sz w:val="20"/>
        </w:rPr>
        <w:t xml:space="preserve">                                   </w:t>
      </w:r>
      <w:r w:rsidR="00D72F9E">
        <w:rPr>
          <w:rFonts w:ascii="Arial Narrow" w:hAnsi="Arial Narrow"/>
          <w:sz w:val="20"/>
        </w:rPr>
        <w:t xml:space="preserve">                     </w:t>
      </w:r>
      <w:r w:rsidRPr="004423C3">
        <w:rPr>
          <w:rFonts w:ascii="Arial Narrow" w:hAnsi="Arial Narrow"/>
          <w:sz w:val="20"/>
        </w:rPr>
        <w:t>V</w:t>
      </w:r>
      <w:r w:rsidR="00D72F9E">
        <w:rPr>
          <w:rFonts w:ascii="Arial Narrow" w:hAnsi="Arial Narrow"/>
          <w:sz w:val="20"/>
        </w:rPr>
        <w:t>P, Talent Management</w:t>
      </w:r>
      <w:r w:rsidRPr="004423C3">
        <w:rPr>
          <w:rFonts w:ascii="Arial Narrow" w:hAnsi="Arial Narrow"/>
          <w:sz w:val="20"/>
        </w:rPr>
        <w:t xml:space="preserve"> Signature                         Date</w:t>
      </w:r>
    </w:p>
    <w:p w:rsidR="00633EDB" w:rsidRDefault="00633EDB">
      <w:pPr>
        <w:widowControl/>
        <w:jc w:val="both"/>
        <w:rPr>
          <w:rFonts w:ascii="Arial Narrow" w:hAnsi="Arial Narrow"/>
          <w:sz w:val="20"/>
        </w:rPr>
      </w:pPr>
    </w:p>
    <w:p w:rsidR="00E1440B" w:rsidRPr="004423C3" w:rsidRDefault="00E1440B">
      <w:pPr>
        <w:widowControl/>
        <w:jc w:val="both"/>
        <w:rPr>
          <w:rFonts w:ascii="Arial Narrow" w:hAnsi="Arial Narrow"/>
          <w:sz w:val="20"/>
        </w:rPr>
      </w:pPr>
    </w:p>
    <w:p w:rsidR="00633EDB" w:rsidRPr="004423C3" w:rsidRDefault="00633EDB">
      <w:pPr>
        <w:widowControl/>
        <w:jc w:val="both"/>
        <w:rPr>
          <w:rFonts w:ascii="Arial Narrow" w:hAnsi="Arial Narrow"/>
          <w:sz w:val="20"/>
        </w:rPr>
      </w:pPr>
      <w:r w:rsidRPr="004423C3">
        <w:rPr>
          <w:rFonts w:ascii="Arial Narrow" w:hAnsi="Arial Narrow"/>
          <w:sz w:val="20"/>
        </w:rPr>
        <w:t>Approv</w:t>
      </w:r>
      <w:r w:rsidR="00A40A2E" w:rsidRPr="004423C3">
        <w:rPr>
          <w:rFonts w:ascii="Arial Narrow" w:hAnsi="Arial Narrow"/>
          <w:sz w:val="20"/>
        </w:rPr>
        <w:t>ed</w:t>
      </w:r>
      <w:r w:rsidRPr="004423C3">
        <w:rPr>
          <w:rFonts w:ascii="Arial Narrow" w:hAnsi="Arial Narrow"/>
          <w:sz w:val="20"/>
        </w:rPr>
        <w:t xml:space="preserve"> by </w:t>
      </w:r>
    </w:p>
    <w:p w:rsidR="00633EDB" w:rsidRPr="004423C3" w:rsidRDefault="00B6629A">
      <w:pPr>
        <w:widowControl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noProof/>
          <w:snapToGrid/>
          <w:sz w:val="20"/>
        </w:rPr>
        <w:pict>
          <v:shape id="_x0000_s1038" type="#_x0000_t32" style="position:absolute;left:0;text-align:left;margin-left:45.95pt;margin-top:.1pt;width:299.5pt;height:0;z-index:251659776" o:connectortype="straight"/>
        </w:pict>
      </w:r>
      <w:r w:rsidR="00633EDB" w:rsidRPr="004423C3">
        <w:rPr>
          <w:rFonts w:ascii="Arial Narrow" w:hAnsi="Arial Narrow"/>
          <w:sz w:val="20"/>
        </w:rPr>
        <w:t xml:space="preserve">                                     </w:t>
      </w:r>
      <w:r w:rsidR="00297EFA">
        <w:rPr>
          <w:rFonts w:ascii="Arial Narrow" w:hAnsi="Arial Narrow"/>
          <w:sz w:val="20"/>
        </w:rPr>
        <w:t xml:space="preserve">                        </w:t>
      </w:r>
      <w:r w:rsidR="00633EDB" w:rsidRPr="004423C3">
        <w:rPr>
          <w:rFonts w:ascii="Arial Narrow" w:hAnsi="Arial Narrow"/>
          <w:sz w:val="20"/>
        </w:rPr>
        <w:t>Pres</w:t>
      </w:r>
      <w:r w:rsidR="00567BB9">
        <w:rPr>
          <w:rFonts w:ascii="Arial Narrow" w:hAnsi="Arial Narrow"/>
          <w:sz w:val="20"/>
        </w:rPr>
        <w:t>ident</w:t>
      </w:r>
      <w:r w:rsidR="00633EDB" w:rsidRPr="004423C3">
        <w:rPr>
          <w:rFonts w:ascii="Arial Narrow" w:hAnsi="Arial Narrow"/>
          <w:sz w:val="20"/>
        </w:rPr>
        <w:t>/CEO                                                  Date</w:t>
      </w:r>
    </w:p>
    <w:p w:rsidR="00633EDB" w:rsidRPr="004423C3" w:rsidRDefault="00633EDB">
      <w:pPr>
        <w:widowControl/>
        <w:jc w:val="both"/>
        <w:rPr>
          <w:rFonts w:ascii="Arial Narrow" w:hAnsi="Arial Narrow"/>
          <w:sz w:val="20"/>
          <w:u w:val="single"/>
        </w:rPr>
      </w:pPr>
    </w:p>
    <w:p w:rsidR="00997877" w:rsidRDefault="00997877"/>
    <w:sectPr w:rsidR="00997877" w:rsidSect="008877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 w:code="1"/>
      <w:pgMar w:top="720" w:right="1152" w:bottom="576" w:left="1584" w:header="432" w:footer="864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BE8" w:rsidRDefault="00BE4BE8">
      <w:r>
        <w:separator/>
      </w:r>
    </w:p>
  </w:endnote>
  <w:endnote w:type="continuationSeparator" w:id="0">
    <w:p w:rsidR="00BE4BE8" w:rsidRDefault="00BE4B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BE5" w:rsidRDefault="006D1BE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BE8" w:rsidRPr="006D1BE5" w:rsidRDefault="006D1BE5">
    <w:pPr>
      <w:spacing w:line="240" w:lineRule="exact"/>
      <w:rPr>
        <w:sz w:val="16"/>
        <w:szCs w:val="16"/>
      </w:rPr>
    </w:pPr>
    <w:r>
      <w:rPr>
        <w:sz w:val="16"/>
        <w:szCs w:val="16"/>
      </w:rPr>
      <w:t>G:\Approved Forms\Talent Management\Unplanned Absence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082017</w:t>
    </w:r>
  </w:p>
  <w:p w:rsidR="00BE4BE8" w:rsidRDefault="00BE4BE8">
    <w:pPr>
      <w:tabs>
        <w:tab w:val="right" w:pos="9360"/>
      </w:tabs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BE5" w:rsidRDefault="006D1B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BE8" w:rsidRDefault="00BE4BE8">
      <w:r>
        <w:separator/>
      </w:r>
    </w:p>
  </w:footnote>
  <w:footnote w:type="continuationSeparator" w:id="0">
    <w:p w:rsidR="00BE4BE8" w:rsidRDefault="00BE4B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BE5" w:rsidRDefault="006D1BE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BE5" w:rsidRDefault="006D1BE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BE5" w:rsidRDefault="006D1BE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upperLetter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Book Antiqua" w:hAnsi="Book Antiqua"/>
        <w:sz w:val="24"/>
      </w:rPr>
    </w:lvl>
    <w:lvl w:ilvl="1">
      <w:start w:val="1"/>
      <w:numFmt w:val="decimal"/>
      <w:pStyle w:val="Le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pStyle w:val="Level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0"/>
    <w:lvl w:ilvl="0">
      <w:start w:val="1"/>
      <w:numFmt w:val="upperLetter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lowerLetter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2">
    <w:nsid w:val="00000003"/>
    <w:multiLevelType w:val="multilevel"/>
    <w:tmpl w:val="00000000"/>
    <w:lvl w:ilvl="0">
      <w:start w:val="1"/>
      <w:numFmt w:val="upperLetter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lowerLetter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3">
    <w:nsid w:val="00000004"/>
    <w:multiLevelType w:val="multilevel"/>
    <w:tmpl w:val="00000000"/>
    <w:lvl w:ilvl="0">
      <w:start w:val="1"/>
      <w:numFmt w:val="upperLetter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lowerLetter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4">
    <w:nsid w:val="05222A1A"/>
    <w:multiLevelType w:val="singleLevel"/>
    <w:tmpl w:val="BA1C37E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5">
    <w:nsid w:val="05D97E8D"/>
    <w:multiLevelType w:val="singleLevel"/>
    <w:tmpl w:val="BA1C37E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6">
    <w:nsid w:val="066F0FC0"/>
    <w:multiLevelType w:val="singleLevel"/>
    <w:tmpl w:val="BAB43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06883E46"/>
    <w:multiLevelType w:val="singleLevel"/>
    <w:tmpl w:val="902C8CC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14F939B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89D7DB2"/>
    <w:multiLevelType w:val="singleLevel"/>
    <w:tmpl w:val="6994F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8D4397E"/>
    <w:multiLevelType w:val="singleLevel"/>
    <w:tmpl w:val="902C8CC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1D810CBD"/>
    <w:multiLevelType w:val="singleLevel"/>
    <w:tmpl w:val="BA1C37E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12">
    <w:nsid w:val="21E164F9"/>
    <w:multiLevelType w:val="singleLevel"/>
    <w:tmpl w:val="902C8CC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24B32947"/>
    <w:multiLevelType w:val="singleLevel"/>
    <w:tmpl w:val="6994F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E162BC6"/>
    <w:multiLevelType w:val="singleLevel"/>
    <w:tmpl w:val="BA1C37E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15">
    <w:nsid w:val="3272796B"/>
    <w:multiLevelType w:val="singleLevel"/>
    <w:tmpl w:val="BA1C37E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16">
    <w:nsid w:val="4D3530FD"/>
    <w:multiLevelType w:val="singleLevel"/>
    <w:tmpl w:val="902C8CC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>
    <w:nsid w:val="50AD4FD6"/>
    <w:multiLevelType w:val="singleLevel"/>
    <w:tmpl w:val="6994F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51156B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2A00673"/>
    <w:multiLevelType w:val="singleLevel"/>
    <w:tmpl w:val="77069EA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>
    <w:nsid w:val="570E7DA3"/>
    <w:multiLevelType w:val="singleLevel"/>
    <w:tmpl w:val="BA1C37E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21">
    <w:nsid w:val="579A6918"/>
    <w:multiLevelType w:val="hybridMultilevel"/>
    <w:tmpl w:val="4DA88632"/>
    <w:lvl w:ilvl="0" w:tplc="D42AFAC8">
      <w:start w:val="1"/>
      <w:numFmt w:val="decimal"/>
      <w:lvlText w:val="%1)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2">
    <w:nsid w:val="58784DD7"/>
    <w:multiLevelType w:val="singleLevel"/>
    <w:tmpl w:val="BA1C37E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23">
    <w:nsid w:val="58A33BCA"/>
    <w:multiLevelType w:val="singleLevel"/>
    <w:tmpl w:val="BAB43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>
    <w:nsid w:val="5A0A7400"/>
    <w:multiLevelType w:val="singleLevel"/>
    <w:tmpl w:val="902C8CC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>
    <w:nsid w:val="5C880689"/>
    <w:multiLevelType w:val="singleLevel"/>
    <w:tmpl w:val="BA1C37E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26">
    <w:nsid w:val="5E8F620B"/>
    <w:multiLevelType w:val="singleLevel"/>
    <w:tmpl w:val="BA1C37E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27">
    <w:nsid w:val="60E87A4E"/>
    <w:multiLevelType w:val="singleLevel"/>
    <w:tmpl w:val="902C8CC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>
    <w:nsid w:val="635F02D7"/>
    <w:multiLevelType w:val="singleLevel"/>
    <w:tmpl w:val="902C8CC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9">
    <w:nsid w:val="65BF1417"/>
    <w:multiLevelType w:val="singleLevel"/>
    <w:tmpl w:val="902C8CC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0">
    <w:nsid w:val="703C7D21"/>
    <w:multiLevelType w:val="hybridMultilevel"/>
    <w:tmpl w:val="1090AC76"/>
    <w:lvl w:ilvl="0" w:tplc="AD368DCA">
      <w:numFmt w:val="bullet"/>
      <w:lvlText w:val="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ED0556"/>
    <w:multiLevelType w:val="hybridMultilevel"/>
    <w:tmpl w:val="B9DA8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A341CD"/>
    <w:multiLevelType w:val="singleLevel"/>
    <w:tmpl w:val="BA1C37E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33">
    <w:nsid w:val="720D3981"/>
    <w:multiLevelType w:val="singleLevel"/>
    <w:tmpl w:val="BAB43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4">
    <w:nsid w:val="723120CD"/>
    <w:multiLevelType w:val="singleLevel"/>
    <w:tmpl w:val="902C8CC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5">
    <w:nsid w:val="7A3108C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7A8A4B15"/>
    <w:multiLevelType w:val="singleLevel"/>
    <w:tmpl w:val="BA1C37E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37">
    <w:nsid w:val="7ADA3DCC"/>
    <w:multiLevelType w:val="singleLevel"/>
    <w:tmpl w:val="902C8CC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8">
    <w:nsid w:val="7BC1623F"/>
    <w:multiLevelType w:val="singleLevel"/>
    <w:tmpl w:val="902C8CC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9"/>
  </w:num>
  <w:num w:numId="3">
    <w:abstractNumId w:val="0"/>
  </w:num>
  <w:num w:numId="4">
    <w:abstractNumId w:val="0"/>
  </w:num>
  <w:num w:numId="5">
    <w:abstractNumId w:val="0"/>
  </w:num>
  <w:num w:numId="6">
    <w:abstractNumId w:val="13"/>
  </w:num>
  <w:num w:numId="7">
    <w:abstractNumId w:val="16"/>
  </w:num>
  <w:num w:numId="8">
    <w:abstractNumId w:val="0"/>
  </w:num>
  <w:num w:numId="9">
    <w:abstractNumId w:val="7"/>
  </w:num>
  <w:num w:numId="10">
    <w:abstractNumId w:val="18"/>
  </w:num>
  <w:num w:numId="11">
    <w:abstractNumId w:val="12"/>
  </w:num>
  <w:num w:numId="12">
    <w:abstractNumId w:val="27"/>
  </w:num>
  <w:num w:numId="13">
    <w:abstractNumId w:val="28"/>
  </w:num>
  <w:num w:numId="14">
    <w:abstractNumId w:val="8"/>
  </w:num>
  <w:num w:numId="15">
    <w:abstractNumId w:val="34"/>
  </w:num>
  <w:num w:numId="16">
    <w:abstractNumId w:val="10"/>
  </w:num>
  <w:num w:numId="17">
    <w:abstractNumId w:val="29"/>
  </w:num>
  <w:num w:numId="18">
    <w:abstractNumId w:val="38"/>
  </w:num>
  <w:num w:numId="19">
    <w:abstractNumId w:val="0"/>
  </w:num>
  <w:num w:numId="20">
    <w:abstractNumId w:val="17"/>
  </w:num>
  <w:num w:numId="21">
    <w:abstractNumId w:val="0"/>
  </w:num>
  <w:num w:numId="22">
    <w:abstractNumId w:val="9"/>
  </w:num>
  <w:num w:numId="23">
    <w:abstractNumId w:val="0"/>
  </w:num>
  <w:num w:numId="24">
    <w:abstractNumId w:val="37"/>
  </w:num>
  <w:num w:numId="25">
    <w:abstractNumId w:val="6"/>
  </w:num>
  <w:num w:numId="26">
    <w:abstractNumId w:val="0"/>
  </w:num>
  <w:num w:numId="27">
    <w:abstractNumId w:val="23"/>
  </w:num>
  <w:num w:numId="28">
    <w:abstractNumId w:val="0"/>
  </w:num>
  <w:num w:numId="29">
    <w:abstractNumId w:val="33"/>
  </w:num>
  <w:num w:numId="30">
    <w:abstractNumId w:val="24"/>
  </w:num>
  <w:num w:numId="31">
    <w:abstractNumId w:val="0"/>
  </w:num>
  <w:num w:numId="32">
    <w:abstractNumId w:val="0"/>
  </w:num>
  <w:num w:numId="33">
    <w:abstractNumId w:val="0"/>
  </w:num>
  <w:num w:numId="34">
    <w:abstractNumId w:val="35"/>
  </w:num>
  <w:num w:numId="35">
    <w:abstractNumId w:val="20"/>
  </w:num>
  <w:num w:numId="36">
    <w:abstractNumId w:val="15"/>
  </w:num>
  <w:num w:numId="37">
    <w:abstractNumId w:val="25"/>
  </w:num>
  <w:num w:numId="38">
    <w:abstractNumId w:val="26"/>
  </w:num>
  <w:num w:numId="39">
    <w:abstractNumId w:val="5"/>
  </w:num>
  <w:num w:numId="40">
    <w:abstractNumId w:val="14"/>
  </w:num>
  <w:num w:numId="41">
    <w:abstractNumId w:val="4"/>
  </w:num>
  <w:num w:numId="42">
    <w:abstractNumId w:val="32"/>
  </w:num>
  <w:num w:numId="43">
    <w:abstractNumId w:val="11"/>
  </w:num>
  <w:num w:numId="44">
    <w:abstractNumId w:val="22"/>
  </w:num>
  <w:num w:numId="45">
    <w:abstractNumId w:val="36"/>
  </w:num>
  <w:num w:numId="46">
    <w:abstractNumId w:val="21"/>
  </w:num>
  <w:num w:numId="47">
    <w:abstractNumId w:val="30"/>
  </w:num>
  <w:num w:numId="48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1"/>
  <w:bordersDoNotSurroundHeader/>
  <w:bordersDoNotSurroundFooter/>
  <w:proofState w:spelling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872682"/>
    <w:rsid w:val="000043CE"/>
    <w:rsid w:val="00011230"/>
    <w:rsid w:val="000C4625"/>
    <w:rsid w:val="000D3BE7"/>
    <w:rsid w:val="000D4A7A"/>
    <w:rsid w:val="0010476B"/>
    <w:rsid w:val="00115AC8"/>
    <w:rsid w:val="001219D2"/>
    <w:rsid w:val="00154D11"/>
    <w:rsid w:val="001664F2"/>
    <w:rsid w:val="001671A0"/>
    <w:rsid w:val="001E0410"/>
    <w:rsid w:val="002313C2"/>
    <w:rsid w:val="00241383"/>
    <w:rsid w:val="00247FC1"/>
    <w:rsid w:val="00275B65"/>
    <w:rsid w:val="002844A7"/>
    <w:rsid w:val="00297EFA"/>
    <w:rsid w:val="002B29DB"/>
    <w:rsid w:val="00300D26"/>
    <w:rsid w:val="003415B3"/>
    <w:rsid w:val="003A2DA3"/>
    <w:rsid w:val="003E22AF"/>
    <w:rsid w:val="00425655"/>
    <w:rsid w:val="004423C3"/>
    <w:rsid w:val="00446723"/>
    <w:rsid w:val="0047605A"/>
    <w:rsid w:val="00542F1C"/>
    <w:rsid w:val="00567BB9"/>
    <w:rsid w:val="00574806"/>
    <w:rsid w:val="005E0AC6"/>
    <w:rsid w:val="00633EDB"/>
    <w:rsid w:val="006C4FDE"/>
    <w:rsid w:val="006D1BE5"/>
    <w:rsid w:val="00701F63"/>
    <w:rsid w:val="00703153"/>
    <w:rsid w:val="00721835"/>
    <w:rsid w:val="007845C2"/>
    <w:rsid w:val="007B5111"/>
    <w:rsid w:val="007D3C93"/>
    <w:rsid w:val="00817377"/>
    <w:rsid w:val="00872682"/>
    <w:rsid w:val="00882F96"/>
    <w:rsid w:val="008877C4"/>
    <w:rsid w:val="00894702"/>
    <w:rsid w:val="008F400C"/>
    <w:rsid w:val="00915F10"/>
    <w:rsid w:val="009750B2"/>
    <w:rsid w:val="009959B9"/>
    <w:rsid w:val="00997877"/>
    <w:rsid w:val="009A4910"/>
    <w:rsid w:val="009D3126"/>
    <w:rsid w:val="00A40A2E"/>
    <w:rsid w:val="00A46863"/>
    <w:rsid w:val="00AF2D19"/>
    <w:rsid w:val="00B45930"/>
    <w:rsid w:val="00B6629A"/>
    <w:rsid w:val="00B8501D"/>
    <w:rsid w:val="00B91946"/>
    <w:rsid w:val="00BC09B5"/>
    <w:rsid w:val="00BE4BE8"/>
    <w:rsid w:val="00C13298"/>
    <w:rsid w:val="00C22EF8"/>
    <w:rsid w:val="00C73529"/>
    <w:rsid w:val="00D37C6B"/>
    <w:rsid w:val="00D53734"/>
    <w:rsid w:val="00D72F9E"/>
    <w:rsid w:val="00DF27AB"/>
    <w:rsid w:val="00DF571D"/>
    <w:rsid w:val="00E11D56"/>
    <w:rsid w:val="00E1440B"/>
    <w:rsid w:val="00E21E29"/>
    <w:rsid w:val="00E479C6"/>
    <w:rsid w:val="00E7379B"/>
    <w:rsid w:val="00E927DE"/>
    <w:rsid w:val="00EA4CCC"/>
    <w:rsid w:val="00EB15B4"/>
    <w:rsid w:val="00F92C7E"/>
    <w:rsid w:val="00FA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>
      <o:colormenu v:ext="edit" fillcolor="none"/>
    </o:shapedefaults>
    <o:shapelayout v:ext="edit">
      <o:idmap v:ext="edit" data="1"/>
      <o:rules v:ext="edit">
        <o:r id="V:Rule5" type="connector" idref="#_x0000_s1035"/>
        <o:r id="V:Rule6" type="connector" idref="#_x0000_s1037"/>
        <o:r id="V:Rule7" type="connector" idref="#_x0000_s1036"/>
        <o:r id="V:Rule8" type="connector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77C4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8877C4"/>
    <w:pPr>
      <w:keepNext/>
      <w:widowControl/>
      <w:tabs>
        <w:tab w:val="right" w:pos="9360"/>
      </w:tabs>
      <w:jc w:val="both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8877C4"/>
    <w:pPr>
      <w:keepNext/>
      <w:widowControl/>
      <w:tabs>
        <w:tab w:val="center" w:pos="468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rsid w:val="008877C4"/>
    <w:pPr>
      <w:keepNext/>
      <w:widowControl/>
      <w:jc w:val="both"/>
      <w:outlineLvl w:val="2"/>
    </w:pPr>
    <w:rPr>
      <w:rFonts w:ascii="Book Antiqua" w:hAnsi="Book Antiqua"/>
      <w:b/>
      <w:u w:val="single"/>
    </w:rPr>
  </w:style>
  <w:style w:type="paragraph" w:styleId="Heading4">
    <w:name w:val="heading 4"/>
    <w:basedOn w:val="Normal"/>
    <w:next w:val="Normal"/>
    <w:qFormat/>
    <w:rsid w:val="008877C4"/>
    <w:pPr>
      <w:keepNext/>
      <w:widowControl/>
      <w:tabs>
        <w:tab w:val="right" w:pos="9360"/>
      </w:tabs>
      <w:jc w:val="both"/>
      <w:outlineLvl w:val="3"/>
    </w:pPr>
    <w:rPr>
      <w:rFonts w:ascii="Arial Narrow" w:hAnsi="Arial Narrow"/>
      <w:b/>
    </w:rPr>
  </w:style>
  <w:style w:type="paragraph" w:styleId="Heading5">
    <w:name w:val="heading 5"/>
    <w:basedOn w:val="Normal"/>
    <w:next w:val="Normal"/>
    <w:qFormat/>
    <w:rsid w:val="008877C4"/>
    <w:pPr>
      <w:keepNext/>
      <w:tabs>
        <w:tab w:val="left" w:pos="2880"/>
      </w:tabs>
      <w:spacing w:line="360" w:lineRule="auto"/>
      <w:outlineLvl w:val="4"/>
    </w:pPr>
    <w:rPr>
      <w:rFonts w:ascii="Verdana" w:hAnsi="Verdana"/>
      <w:b/>
      <w:sz w:val="22"/>
    </w:rPr>
  </w:style>
  <w:style w:type="paragraph" w:styleId="Heading6">
    <w:name w:val="heading 6"/>
    <w:basedOn w:val="Normal"/>
    <w:next w:val="Normal"/>
    <w:qFormat/>
    <w:rsid w:val="008877C4"/>
    <w:pPr>
      <w:keepNext/>
      <w:widowControl/>
      <w:ind w:firstLine="3600"/>
      <w:jc w:val="both"/>
      <w:outlineLvl w:val="5"/>
    </w:pPr>
    <w:rPr>
      <w:rFonts w:ascii="Arial Narrow" w:hAnsi="Arial Narrow"/>
      <w:b/>
      <w:bCs/>
      <w:i/>
      <w:iCs/>
      <w:sz w:val="22"/>
    </w:rPr>
  </w:style>
  <w:style w:type="paragraph" w:styleId="Heading7">
    <w:name w:val="heading 7"/>
    <w:basedOn w:val="Normal"/>
    <w:next w:val="Normal"/>
    <w:qFormat/>
    <w:rsid w:val="008877C4"/>
    <w:pPr>
      <w:keepNext/>
      <w:jc w:val="center"/>
      <w:outlineLvl w:val="6"/>
    </w:pPr>
    <w:rPr>
      <w:rFonts w:ascii="Arial Narrow" w:hAnsi="Arial Narrow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8877C4"/>
  </w:style>
  <w:style w:type="paragraph" w:customStyle="1" w:styleId="Level1">
    <w:name w:val="Level 1"/>
    <w:basedOn w:val="Normal"/>
    <w:rsid w:val="008877C4"/>
    <w:pPr>
      <w:numPr>
        <w:numId w:val="33"/>
      </w:numPr>
      <w:outlineLvl w:val="0"/>
    </w:pPr>
  </w:style>
  <w:style w:type="paragraph" w:customStyle="1" w:styleId="Level2">
    <w:name w:val="Level 2"/>
    <w:basedOn w:val="Normal"/>
    <w:rsid w:val="008877C4"/>
    <w:pPr>
      <w:numPr>
        <w:ilvl w:val="1"/>
        <w:numId w:val="33"/>
      </w:numPr>
      <w:outlineLvl w:val="1"/>
    </w:pPr>
  </w:style>
  <w:style w:type="paragraph" w:customStyle="1" w:styleId="Level3">
    <w:name w:val="Level 3"/>
    <w:basedOn w:val="Normal"/>
    <w:rsid w:val="008877C4"/>
    <w:pPr>
      <w:numPr>
        <w:ilvl w:val="2"/>
        <w:numId w:val="33"/>
      </w:numPr>
      <w:outlineLvl w:val="2"/>
    </w:pPr>
  </w:style>
  <w:style w:type="paragraph" w:styleId="BodyTextIndent">
    <w:name w:val="Body Text Indent"/>
    <w:basedOn w:val="Normal"/>
    <w:rsid w:val="008877C4"/>
    <w:pPr>
      <w:framePr w:w="9360" w:vSpace="240" w:wrap="auto" w:vAnchor="text" w:hAnchor="page" w:x="1482" w:y="908"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ind w:left="360" w:hanging="360"/>
    </w:pPr>
    <w:rPr>
      <w:sz w:val="16"/>
    </w:rPr>
  </w:style>
  <w:style w:type="paragraph" w:styleId="FootnoteText">
    <w:name w:val="footnote text"/>
    <w:basedOn w:val="Normal"/>
    <w:semiHidden/>
    <w:rsid w:val="008877C4"/>
    <w:rPr>
      <w:sz w:val="20"/>
    </w:rPr>
  </w:style>
  <w:style w:type="paragraph" w:styleId="Footer">
    <w:name w:val="footer"/>
    <w:basedOn w:val="Normal"/>
    <w:rsid w:val="008877C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7C4"/>
  </w:style>
  <w:style w:type="paragraph" w:styleId="Header">
    <w:name w:val="header"/>
    <w:basedOn w:val="Normal"/>
    <w:rsid w:val="008877C4"/>
    <w:pPr>
      <w:tabs>
        <w:tab w:val="center" w:pos="4320"/>
        <w:tab w:val="right" w:pos="8640"/>
      </w:tabs>
    </w:pPr>
  </w:style>
  <w:style w:type="paragraph" w:customStyle="1" w:styleId="PPTitle">
    <w:name w:val="P&amp;PTitle"/>
    <w:basedOn w:val="Heading1"/>
    <w:rsid w:val="008877C4"/>
    <w:pPr>
      <w:tabs>
        <w:tab w:val="clear" w:pos="9360"/>
        <w:tab w:val="left" w:pos="-1080"/>
        <w:tab w:val="left" w:pos="-720"/>
        <w:tab w:val="left" w:pos="-90"/>
        <w:tab w:val="left" w:pos="720"/>
      </w:tabs>
      <w:jc w:val="center"/>
    </w:pPr>
    <w:rPr>
      <w:rFonts w:ascii="Verdana" w:hAnsi="Verdana"/>
    </w:rPr>
  </w:style>
  <w:style w:type="paragraph" w:customStyle="1" w:styleId="HeaderSection">
    <w:name w:val="HeaderSection"/>
    <w:basedOn w:val="Normal"/>
    <w:autoRedefine/>
    <w:rsid w:val="008877C4"/>
    <w:pPr>
      <w:widowControl/>
      <w:spacing w:after="80"/>
      <w:jc w:val="center"/>
    </w:pPr>
    <w:rPr>
      <w:rFonts w:ascii="Arial Black" w:hAnsi="Arial Black"/>
      <w:sz w:val="16"/>
    </w:rPr>
  </w:style>
  <w:style w:type="paragraph" w:styleId="BodyTextIndent2">
    <w:name w:val="Body Text Indent 2"/>
    <w:basedOn w:val="Normal"/>
    <w:rsid w:val="008877C4"/>
    <w:pPr>
      <w:tabs>
        <w:tab w:val="left" w:pos="360"/>
      </w:tabs>
      <w:ind w:left="360" w:hanging="360"/>
    </w:pPr>
    <w:rPr>
      <w:rFonts w:ascii="Arial Narrow" w:hAnsi="Arial Narrow"/>
      <w:sz w:val="22"/>
    </w:rPr>
  </w:style>
  <w:style w:type="paragraph" w:styleId="BodyTextIndent3">
    <w:name w:val="Body Text Indent 3"/>
    <w:basedOn w:val="Normal"/>
    <w:rsid w:val="008877C4"/>
    <w:pPr>
      <w:ind w:left="450"/>
    </w:pPr>
    <w:rPr>
      <w:rFonts w:ascii="Arial Narrow" w:hAnsi="Arial Narrow"/>
      <w:sz w:val="22"/>
    </w:rPr>
  </w:style>
  <w:style w:type="paragraph" w:styleId="BodyText">
    <w:name w:val="Body Text"/>
    <w:basedOn w:val="Normal"/>
    <w:rsid w:val="008877C4"/>
    <w:pPr>
      <w:widowControl/>
      <w:tabs>
        <w:tab w:val="left" w:pos="360"/>
      </w:tabs>
      <w:jc w:val="both"/>
    </w:pPr>
    <w:rPr>
      <w:rFonts w:ascii="Arial Narrow" w:hAnsi="Arial Narrow"/>
      <w:b/>
      <w:sz w:val="22"/>
    </w:rPr>
  </w:style>
  <w:style w:type="paragraph" w:styleId="BalloonText">
    <w:name w:val="Balloon Text"/>
    <w:basedOn w:val="Normal"/>
    <w:link w:val="BalloonTextChar"/>
    <w:rsid w:val="00D72F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2F9E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Island Health Care, Inc</vt:lpstr>
    </vt:vector>
  </TitlesOfParts>
  <Company>Dell Computer Corporation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Island Health Care, Inc</dc:title>
  <dc:creator>Jerry Eastridge</dc:creator>
  <cp:lastModifiedBy>cwilliams</cp:lastModifiedBy>
  <cp:revision>2</cp:revision>
  <cp:lastPrinted>2017-08-01T18:17:00Z</cp:lastPrinted>
  <dcterms:created xsi:type="dcterms:W3CDTF">2018-06-11T17:32:00Z</dcterms:created>
  <dcterms:modified xsi:type="dcterms:W3CDTF">2018-06-11T17:32:00Z</dcterms:modified>
</cp:coreProperties>
</file>